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A7877" w14:textId="77777777" w:rsidR="00CC37EC" w:rsidRPr="00AF14C9" w:rsidRDefault="00CC37EC" w:rsidP="00CC37EC">
      <w:pPr>
        <w:jc w:val="center"/>
        <w:rPr>
          <w:sz w:val="18"/>
          <w:szCs w:val="18"/>
        </w:rPr>
      </w:pPr>
      <w:r w:rsidRPr="00AF14C9">
        <w:rPr>
          <w:sz w:val="18"/>
          <w:szCs w:val="18"/>
        </w:rPr>
        <w:t>Договор транспортной экспедиции</w:t>
      </w:r>
      <w:r w:rsidR="000343A1">
        <w:rPr>
          <w:sz w:val="18"/>
          <w:szCs w:val="18"/>
        </w:rPr>
        <w:t xml:space="preserve"> № ____</w:t>
      </w:r>
    </w:p>
    <w:p w14:paraId="0C6C2043" w14:textId="77777777" w:rsidR="00CC37EC" w:rsidRPr="00F61035" w:rsidRDefault="00772F04" w:rsidP="00CC37EC">
      <w:pPr>
        <w:jc w:val="center"/>
        <w:rPr>
          <w:sz w:val="18"/>
          <w:szCs w:val="18"/>
        </w:rPr>
      </w:pPr>
      <w:r>
        <w:rPr>
          <w:sz w:val="18"/>
          <w:szCs w:val="18"/>
        </w:rPr>
        <w:t>(</w:t>
      </w:r>
      <w:r w:rsidR="00F61035">
        <w:rPr>
          <w:sz w:val="18"/>
          <w:szCs w:val="18"/>
        </w:rPr>
        <w:t xml:space="preserve">об </w:t>
      </w:r>
      <w:r w:rsidR="00CC37EC" w:rsidRPr="00AF14C9">
        <w:rPr>
          <w:sz w:val="18"/>
          <w:szCs w:val="18"/>
        </w:rPr>
        <w:t>орган</w:t>
      </w:r>
      <w:r w:rsidR="00F61035">
        <w:rPr>
          <w:sz w:val="18"/>
          <w:szCs w:val="18"/>
        </w:rPr>
        <w:t>изации перевозок сборных грузов</w:t>
      </w:r>
      <w:r>
        <w:rPr>
          <w:sz w:val="18"/>
          <w:szCs w:val="18"/>
        </w:rPr>
        <w:t>)</w:t>
      </w:r>
    </w:p>
    <w:p w14:paraId="2B1E5234" w14:textId="77777777" w:rsidR="00CC37EC" w:rsidRPr="00AF14C9" w:rsidRDefault="00CC37EC" w:rsidP="00CC37EC">
      <w:pPr>
        <w:jc w:val="center"/>
        <w:rPr>
          <w:sz w:val="18"/>
          <w:szCs w:val="18"/>
        </w:rPr>
      </w:pPr>
    </w:p>
    <w:p w14:paraId="454460A5" w14:textId="77777777" w:rsidR="00CC37EC" w:rsidRPr="00CC37EC" w:rsidRDefault="00CC37EC" w:rsidP="00CC37EC">
      <w:pPr>
        <w:rPr>
          <w:sz w:val="18"/>
          <w:szCs w:val="18"/>
        </w:rPr>
      </w:pPr>
      <w:r>
        <w:rPr>
          <w:sz w:val="18"/>
          <w:szCs w:val="18"/>
        </w:rPr>
        <w:t>г. Москва</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«___» ________________ 20__ года</w:t>
      </w:r>
    </w:p>
    <w:p w14:paraId="6B3C65EB" w14:textId="77777777" w:rsidR="00CC37EC" w:rsidRPr="00CC37EC" w:rsidRDefault="00CC37EC" w:rsidP="00CC37EC">
      <w:pPr>
        <w:rPr>
          <w:sz w:val="18"/>
          <w:szCs w:val="18"/>
        </w:rPr>
      </w:pPr>
      <w:r w:rsidRPr="00AF14C9">
        <w:rPr>
          <w:sz w:val="18"/>
          <w:szCs w:val="18"/>
        </w:rPr>
        <w:tab/>
      </w:r>
    </w:p>
    <w:p w14:paraId="071EC942" w14:textId="01704736" w:rsidR="00CA5D36" w:rsidRDefault="00CC37EC" w:rsidP="0022214A">
      <w:pPr>
        <w:jc w:val="both"/>
        <w:rPr>
          <w:sz w:val="18"/>
          <w:szCs w:val="18"/>
        </w:rPr>
      </w:pPr>
      <w:r w:rsidRPr="00CC37EC">
        <w:rPr>
          <w:sz w:val="18"/>
          <w:szCs w:val="18"/>
        </w:rPr>
        <w:t xml:space="preserve">ООО «ИТЕКО Россия», именуемое в дальнейшем «Экспедитор», в лице </w:t>
      </w:r>
      <w:r w:rsidR="00A87498">
        <w:rPr>
          <w:sz w:val="18"/>
          <w:szCs w:val="18"/>
        </w:rPr>
        <w:t xml:space="preserve">Генерального директора Калашникова Дмитрия Алексеевича, </w:t>
      </w:r>
      <w:r w:rsidRPr="00CC37EC">
        <w:rPr>
          <w:sz w:val="18"/>
          <w:szCs w:val="18"/>
        </w:rPr>
        <w:t>действующе</w:t>
      </w:r>
      <w:r w:rsidR="00A87498">
        <w:rPr>
          <w:sz w:val="18"/>
          <w:szCs w:val="18"/>
        </w:rPr>
        <w:t>го</w:t>
      </w:r>
      <w:r w:rsidRPr="00CC37EC">
        <w:rPr>
          <w:sz w:val="18"/>
          <w:szCs w:val="18"/>
        </w:rPr>
        <w:t xml:space="preserve">  на основании </w:t>
      </w:r>
      <w:r w:rsidR="00A87498">
        <w:rPr>
          <w:sz w:val="18"/>
          <w:szCs w:val="18"/>
        </w:rPr>
        <w:t xml:space="preserve">Устава </w:t>
      </w:r>
      <w:r w:rsidRPr="00CC37EC">
        <w:rPr>
          <w:sz w:val="18"/>
          <w:szCs w:val="18"/>
        </w:rPr>
        <w:t>с одной стороны, и</w:t>
      </w:r>
      <w:r>
        <w:rPr>
          <w:sz w:val="18"/>
          <w:szCs w:val="18"/>
        </w:rPr>
        <w:t xml:space="preserve"> </w:t>
      </w:r>
      <w:r w:rsidRPr="00CC37EC">
        <w:rPr>
          <w:sz w:val="18"/>
          <w:szCs w:val="18"/>
        </w:rPr>
        <w:t>ООО «_______________________________</w:t>
      </w:r>
      <w:r>
        <w:rPr>
          <w:sz w:val="18"/>
          <w:szCs w:val="18"/>
        </w:rPr>
        <w:t xml:space="preserve">________», </w:t>
      </w:r>
      <w:r w:rsidRPr="00CC37EC">
        <w:rPr>
          <w:sz w:val="18"/>
          <w:szCs w:val="18"/>
        </w:rPr>
        <w:t>именуемое в дальнейшем «Клиент», в лице</w:t>
      </w:r>
      <w:r>
        <w:rPr>
          <w:sz w:val="18"/>
          <w:szCs w:val="18"/>
        </w:rPr>
        <w:t xml:space="preserve"> ________</w:t>
      </w:r>
      <w:r w:rsidRPr="00CC37EC">
        <w:rPr>
          <w:sz w:val="18"/>
          <w:szCs w:val="18"/>
        </w:rPr>
        <w:t>________________________________________________________________,</w:t>
      </w:r>
      <w:r>
        <w:rPr>
          <w:sz w:val="18"/>
          <w:szCs w:val="18"/>
        </w:rPr>
        <w:t xml:space="preserve"> </w:t>
      </w:r>
      <w:r w:rsidRPr="00CC37EC">
        <w:rPr>
          <w:sz w:val="18"/>
          <w:szCs w:val="18"/>
        </w:rPr>
        <w:t xml:space="preserve">действующего на основании ____________________________________________с другой стороны, при совместном и </w:t>
      </w:r>
      <w:r>
        <w:rPr>
          <w:sz w:val="18"/>
          <w:szCs w:val="18"/>
        </w:rPr>
        <w:t>р</w:t>
      </w:r>
      <w:r w:rsidRPr="00CC37EC">
        <w:rPr>
          <w:sz w:val="18"/>
          <w:szCs w:val="18"/>
        </w:rPr>
        <w:t>аздельном упоминании именуемые в дальнейшем соответственно «стороны» и «сторона», заключили настоящий договор о нижеследующем</w:t>
      </w:r>
      <w:r w:rsidRPr="00D65312">
        <w:rPr>
          <w:sz w:val="18"/>
          <w:szCs w:val="18"/>
        </w:rPr>
        <w:t>.</w:t>
      </w:r>
    </w:p>
    <w:p w14:paraId="431B9735" w14:textId="77777777" w:rsidR="003E5456" w:rsidRPr="00AF14C9" w:rsidRDefault="003E5456" w:rsidP="003E5456">
      <w:pPr>
        <w:pStyle w:val="af0"/>
        <w:spacing w:before="0" w:beforeAutospacing="0" w:after="0" w:afterAutospacing="0"/>
        <w:contextualSpacing/>
        <w:jc w:val="both"/>
        <w:rPr>
          <w:sz w:val="18"/>
          <w:szCs w:val="18"/>
        </w:rPr>
      </w:pPr>
    </w:p>
    <w:p w14:paraId="1484A8DE" w14:textId="77777777" w:rsidR="00CA5D36" w:rsidRPr="00AF14C9" w:rsidRDefault="00334FC0" w:rsidP="003E5456">
      <w:pPr>
        <w:contextualSpacing/>
        <w:jc w:val="center"/>
        <w:rPr>
          <w:sz w:val="18"/>
          <w:szCs w:val="18"/>
        </w:rPr>
      </w:pPr>
      <w:r w:rsidRPr="00AF14C9">
        <w:rPr>
          <w:bCs/>
          <w:sz w:val="18"/>
          <w:szCs w:val="18"/>
        </w:rPr>
        <w:t xml:space="preserve">1. </w:t>
      </w:r>
      <w:r w:rsidR="00CA5D36" w:rsidRPr="00AF14C9">
        <w:rPr>
          <w:bCs/>
          <w:sz w:val="18"/>
          <w:szCs w:val="18"/>
        </w:rPr>
        <w:t>Предмет договора</w:t>
      </w:r>
    </w:p>
    <w:p w14:paraId="404F139B" w14:textId="77777777" w:rsidR="00CA5D36" w:rsidRPr="00AF14C9" w:rsidRDefault="00334FC0" w:rsidP="003E5456">
      <w:pPr>
        <w:suppressAutoHyphens/>
        <w:contextualSpacing/>
        <w:jc w:val="both"/>
        <w:rPr>
          <w:sz w:val="18"/>
          <w:szCs w:val="18"/>
        </w:rPr>
      </w:pPr>
      <w:r w:rsidRPr="00AF14C9">
        <w:rPr>
          <w:sz w:val="18"/>
          <w:szCs w:val="18"/>
        </w:rPr>
        <w:t xml:space="preserve">1.1. </w:t>
      </w:r>
      <w:r w:rsidR="00CA5D36" w:rsidRPr="00AF14C9">
        <w:rPr>
          <w:sz w:val="18"/>
          <w:szCs w:val="18"/>
        </w:rPr>
        <w:t xml:space="preserve">Экспедитор обязуется за вознаграждение и за счет Клиента организовать оказание услуг, связанных с перевозкой грузов наземным </w:t>
      </w:r>
      <w:r w:rsidR="00A30FC6" w:rsidRPr="00AF14C9">
        <w:rPr>
          <w:sz w:val="18"/>
          <w:szCs w:val="18"/>
        </w:rPr>
        <w:t xml:space="preserve">автомобильным </w:t>
      </w:r>
      <w:r w:rsidR="00CA5D36" w:rsidRPr="00AF14C9">
        <w:rPr>
          <w:sz w:val="18"/>
          <w:szCs w:val="18"/>
        </w:rPr>
        <w:t xml:space="preserve">транспортом. Услуги по Договору оказываются Экспедитором </w:t>
      </w:r>
      <w:r w:rsidR="005D4C4A">
        <w:rPr>
          <w:sz w:val="18"/>
          <w:szCs w:val="18"/>
        </w:rPr>
        <w:t xml:space="preserve">по технологии «сборного груза» </w:t>
      </w:r>
      <w:r w:rsidR="00AF3A2B" w:rsidRPr="00AF14C9">
        <w:rPr>
          <w:sz w:val="18"/>
          <w:szCs w:val="18"/>
        </w:rPr>
        <w:t>с учетом следующего</w:t>
      </w:r>
      <w:r w:rsidR="00CA5D36" w:rsidRPr="00AF14C9">
        <w:rPr>
          <w:sz w:val="18"/>
          <w:szCs w:val="18"/>
        </w:rPr>
        <w:t>:</w:t>
      </w:r>
    </w:p>
    <w:p w14:paraId="34AFFBAC" w14:textId="77777777" w:rsidR="00CA5D36" w:rsidRPr="00AF14C9" w:rsidRDefault="00CA5D36" w:rsidP="008E759F">
      <w:pPr>
        <w:suppressAutoHyphens/>
        <w:jc w:val="both"/>
        <w:rPr>
          <w:sz w:val="18"/>
          <w:szCs w:val="18"/>
        </w:rPr>
      </w:pPr>
      <w:r w:rsidRPr="00AF14C9">
        <w:rPr>
          <w:sz w:val="18"/>
          <w:szCs w:val="18"/>
        </w:rPr>
        <w:t xml:space="preserve">- </w:t>
      </w:r>
      <w:r w:rsidR="005D4C4A" w:rsidRPr="005D4C4A">
        <w:rPr>
          <w:sz w:val="18"/>
          <w:szCs w:val="18"/>
        </w:rPr>
        <w:t xml:space="preserve">груз Клиента </w:t>
      </w:r>
      <w:r w:rsidRPr="00AF14C9">
        <w:rPr>
          <w:sz w:val="18"/>
          <w:szCs w:val="18"/>
        </w:rPr>
        <w:t>при перевозке размещается в кузове/прицепе транспортного средства совместно с иными грузами других Клиентов, размещение груза может быть многоярусным;</w:t>
      </w:r>
    </w:p>
    <w:p w14:paraId="5E56D192" w14:textId="77777777" w:rsidR="00CA5D36" w:rsidRPr="00AF14C9" w:rsidRDefault="00CA5D36" w:rsidP="008E759F">
      <w:pPr>
        <w:suppressAutoHyphens/>
        <w:jc w:val="both"/>
        <w:rPr>
          <w:sz w:val="18"/>
          <w:szCs w:val="18"/>
        </w:rPr>
      </w:pPr>
      <w:r w:rsidRPr="00AF14C9">
        <w:rPr>
          <w:sz w:val="18"/>
          <w:szCs w:val="18"/>
        </w:rPr>
        <w:t xml:space="preserve">- в процессе перевозки возможны перегрузки груза без дополнительного уведомления Клиента. </w:t>
      </w:r>
      <w:r w:rsidR="005D4C4A">
        <w:rPr>
          <w:sz w:val="18"/>
          <w:szCs w:val="18"/>
        </w:rPr>
        <w:t>При оказани</w:t>
      </w:r>
      <w:r w:rsidR="007575B4">
        <w:rPr>
          <w:sz w:val="18"/>
          <w:szCs w:val="18"/>
        </w:rPr>
        <w:t>и</w:t>
      </w:r>
      <w:r w:rsidRPr="00AF14C9">
        <w:rPr>
          <w:sz w:val="18"/>
          <w:szCs w:val="18"/>
        </w:rPr>
        <w:t xml:space="preserve"> услуг по получению и/или доставке груза смешанными видами транспорта перегрузка </w:t>
      </w:r>
      <w:r w:rsidR="005D4C4A">
        <w:rPr>
          <w:sz w:val="18"/>
          <w:szCs w:val="18"/>
        </w:rPr>
        <w:t xml:space="preserve">груза </w:t>
      </w:r>
      <w:r w:rsidRPr="00AF14C9">
        <w:rPr>
          <w:sz w:val="18"/>
          <w:szCs w:val="18"/>
        </w:rPr>
        <w:t>прои</w:t>
      </w:r>
      <w:r w:rsidR="005D4C4A">
        <w:rPr>
          <w:sz w:val="18"/>
          <w:szCs w:val="18"/>
        </w:rPr>
        <w:t>зводится в обязательном порядке.</w:t>
      </w:r>
    </w:p>
    <w:p w14:paraId="43B2B0F2" w14:textId="77777777" w:rsidR="00CA5D36" w:rsidRPr="00AF14C9" w:rsidRDefault="00334FC0" w:rsidP="008E759F">
      <w:pPr>
        <w:jc w:val="both"/>
        <w:rPr>
          <w:sz w:val="18"/>
          <w:szCs w:val="18"/>
        </w:rPr>
      </w:pPr>
      <w:r w:rsidRPr="00AF14C9">
        <w:rPr>
          <w:sz w:val="18"/>
          <w:szCs w:val="18"/>
        </w:rPr>
        <w:t xml:space="preserve">1.2. </w:t>
      </w:r>
      <w:r w:rsidR="00CA5D36" w:rsidRPr="00AF14C9">
        <w:rPr>
          <w:sz w:val="18"/>
          <w:szCs w:val="18"/>
        </w:rPr>
        <w:t xml:space="preserve">В связи с особенностями оказания транспортно-экспедиционных услуг Стороны применяют </w:t>
      </w:r>
      <w:proofErr w:type="gramStart"/>
      <w:r w:rsidR="00CA5D36" w:rsidRPr="00AF14C9">
        <w:rPr>
          <w:sz w:val="18"/>
          <w:szCs w:val="18"/>
        </w:rPr>
        <w:t>формы экспедиторских документов</w:t>
      </w:r>
      <w:proofErr w:type="gramEnd"/>
      <w:r w:rsidR="00CA5D36" w:rsidRPr="00AF14C9">
        <w:rPr>
          <w:sz w:val="18"/>
          <w:szCs w:val="18"/>
        </w:rPr>
        <w:t xml:space="preserve"> разработанных Экспедитором на основании требований законодательства РФ о транспортно-экспедиционной деятельности:</w:t>
      </w:r>
    </w:p>
    <w:p w14:paraId="393B04C3" w14:textId="77777777" w:rsidR="00CA5D36" w:rsidRPr="00AF14C9" w:rsidRDefault="00334FC0" w:rsidP="008E759F">
      <w:pPr>
        <w:widowControl w:val="0"/>
        <w:autoSpaceDE w:val="0"/>
        <w:jc w:val="both"/>
        <w:rPr>
          <w:sz w:val="18"/>
          <w:szCs w:val="18"/>
        </w:rPr>
      </w:pPr>
      <w:r w:rsidRPr="00AF14C9">
        <w:rPr>
          <w:sz w:val="18"/>
          <w:szCs w:val="18"/>
        </w:rPr>
        <w:t xml:space="preserve">- </w:t>
      </w:r>
      <w:r w:rsidR="00CA5D36" w:rsidRPr="00AF14C9">
        <w:rPr>
          <w:sz w:val="18"/>
          <w:szCs w:val="18"/>
        </w:rPr>
        <w:t xml:space="preserve">Поручение Экспедитору – </w:t>
      </w:r>
      <w:r w:rsidR="00441977" w:rsidRPr="00AF14C9">
        <w:rPr>
          <w:sz w:val="18"/>
          <w:szCs w:val="18"/>
        </w:rPr>
        <w:t xml:space="preserve">подтверждает заказ </w:t>
      </w:r>
      <w:r w:rsidR="005D4C4A">
        <w:rPr>
          <w:sz w:val="18"/>
          <w:szCs w:val="18"/>
        </w:rPr>
        <w:t>Клиентом услуг по настоящему договору</w:t>
      </w:r>
      <w:r w:rsidR="00441977">
        <w:rPr>
          <w:sz w:val="18"/>
          <w:szCs w:val="18"/>
        </w:rPr>
        <w:t xml:space="preserve">, а также </w:t>
      </w:r>
      <w:r w:rsidR="00AF3A2B" w:rsidRPr="00AF14C9">
        <w:rPr>
          <w:sz w:val="18"/>
          <w:szCs w:val="18"/>
        </w:rPr>
        <w:t xml:space="preserve">определяет перечень и условия оказания транспортно-экспедиционных услуг </w:t>
      </w:r>
      <w:r w:rsidR="00CA5D36" w:rsidRPr="00AF14C9">
        <w:rPr>
          <w:sz w:val="18"/>
          <w:szCs w:val="18"/>
        </w:rPr>
        <w:t>на кажд</w:t>
      </w:r>
      <w:r w:rsidR="00AF3A2B" w:rsidRPr="00AF14C9">
        <w:rPr>
          <w:sz w:val="18"/>
          <w:szCs w:val="18"/>
        </w:rPr>
        <w:t>ую</w:t>
      </w:r>
      <w:r w:rsidR="00CA5D36" w:rsidRPr="00AF14C9">
        <w:rPr>
          <w:sz w:val="18"/>
          <w:szCs w:val="18"/>
        </w:rPr>
        <w:t xml:space="preserve"> парти</w:t>
      </w:r>
      <w:r w:rsidR="00AF3A2B" w:rsidRPr="00AF14C9">
        <w:rPr>
          <w:sz w:val="18"/>
          <w:szCs w:val="18"/>
        </w:rPr>
        <w:t>ю</w:t>
      </w:r>
      <w:r w:rsidR="00CA5D36" w:rsidRPr="00AF14C9">
        <w:rPr>
          <w:sz w:val="18"/>
          <w:szCs w:val="18"/>
        </w:rPr>
        <w:t xml:space="preserve"> груза и </w:t>
      </w:r>
      <w:r w:rsidR="005D4C4A">
        <w:rPr>
          <w:sz w:val="18"/>
          <w:szCs w:val="18"/>
        </w:rPr>
        <w:t>направляется</w:t>
      </w:r>
      <w:r w:rsidR="00611532" w:rsidRPr="00AF14C9">
        <w:rPr>
          <w:sz w:val="18"/>
          <w:szCs w:val="18"/>
        </w:rPr>
        <w:t xml:space="preserve"> Клиентом </w:t>
      </w:r>
      <w:r w:rsidR="005D4C4A">
        <w:rPr>
          <w:sz w:val="18"/>
          <w:szCs w:val="18"/>
        </w:rPr>
        <w:t xml:space="preserve">Экспедитору </w:t>
      </w:r>
      <w:r w:rsidR="00611532" w:rsidRPr="00AF14C9">
        <w:rPr>
          <w:sz w:val="18"/>
          <w:szCs w:val="18"/>
        </w:rPr>
        <w:t>по форме Приложения № 1 к настоящему договору</w:t>
      </w:r>
      <w:r w:rsidR="00CA5D36" w:rsidRPr="00AF14C9">
        <w:rPr>
          <w:sz w:val="18"/>
          <w:szCs w:val="18"/>
        </w:rPr>
        <w:t xml:space="preserve">; </w:t>
      </w:r>
    </w:p>
    <w:p w14:paraId="2832864E" w14:textId="77777777" w:rsidR="00CA5D36" w:rsidRPr="00AF14C9" w:rsidRDefault="00CA5D36" w:rsidP="008E759F">
      <w:pPr>
        <w:jc w:val="both"/>
        <w:rPr>
          <w:sz w:val="18"/>
          <w:szCs w:val="18"/>
        </w:rPr>
      </w:pPr>
      <w:r w:rsidRPr="00AF14C9">
        <w:rPr>
          <w:sz w:val="18"/>
          <w:szCs w:val="18"/>
        </w:rPr>
        <w:t>-</w:t>
      </w:r>
      <w:r w:rsidR="00334FC0" w:rsidRPr="00AF14C9">
        <w:rPr>
          <w:sz w:val="18"/>
          <w:szCs w:val="18"/>
        </w:rPr>
        <w:t xml:space="preserve"> </w:t>
      </w:r>
      <w:r w:rsidRPr="00AF14C9">
        <w:rPr>
          <w:sz w:val="18"/>
          <w:szCs w:val="18"/>
        </w:rPr>
        <w:t xml:space="preserve">Экспедиторская расписка – подтверждает </w:t>
      </w:r>
      <w:r w:rsidR="00575F6A" w:rsidRPr="00AF14C9">
        <w:rPr>
          <w:sz w:val="18"/>
          <w:szCs w:val="18"/>
        </w:rPr>
        <w:t xml:space="preserve">факт </w:t>
      </w:r>
      <w:r w:rsidRPr="00AF14C9">
        <w:rPr>
          <w:sz w:val="18"/>
          <w:szCs w:val="18"/>
        </w:rPr>
        <w:t>получени</w:t>
      </w:r>
      <w:r w:rsidR="00575F6A" w:rsidRPr="00AF14C9">
        <w:rPr>
          <w:sz w:val="18"/>
          <w:szCs w:val="18"/>
        </w:rPr>
        <w:t>я</w:t>
      </w:r>
      <w:r w:rsidRPr="00AF14C9">
        <w:rPr>
          <w:sz w:val="18"/>
          <w:szCs w:val="18"/>
        </w:rPr>
        <w:t xml:space="preserve"> </w:t>
      </w:r>
      <w:r w:rsidR="005D4C4A" w:rsidRPr="00AF14C9">
        <w:rPr>
          <w:sz w:val="18"/>
          <w:szCs w:val="18"/>
        </w:rPr>
        <w:t>груза</w:t>
      </w:r>
      <w:r w:rsidR="005D4C4A" w:rsidRPr="005D4C4A">
        <w:rPr>
          <w:sz w:val="18"/>
          <w:szCs w:val="18"/>
        </w:rPr>
        <w:t xml:space="preserve"> </w:t>
      </w:r>
      <w:r w:rsidR="005D4C4A" w:rsidRPr="00AF14C9">
        <w:rPr>
          <w:sz w:val="18"/>
          <w:szCs w:val="18"/>
        </w:rPr>
        <w:t xml:space="preserve">для перевозки </w:t>
      </w:r>
      <w:r w:rsidRPr="00AF14C9">
        <w:rPr>
          <w:sz w:val="18"/>
          <w:szCs w:val="18"/>
        </w:rPr>
        <w:t>Экспедитором и оформляется за подписью уполномоченных лиц, с оттиском печати</w:t>
      </w:r>
      <w:r w:rsidRPr="00AF14C9">
        <w:rPr>
          <w:iCs/>
          <w:sz w:val="18"/>
          <w:szCs w:val="18"/>
        </w:rPr>
        <w:t xml:space="preserve"> сторон</w:t>
      </w:r>
      <w:r w:rsidR="00390BD4" w:rsidRPr="00AF14C9">
        <w:rPr>
          <w:sz w:val="18"/>
          <w:szCs w:val="18"/>
        </w:rPr>
        <w:t xml:space="preserve"> по форме Приложения №2 к настоящему договору</w:t>
      </w:r>
      <w:r w:rsidR="00A038D5" w:rsidRPr="00AF14C9">
        <w:rPr>
          <w:sz w:val="18"/>
          <w:szCs w:val="18"/>
        </w:rPr>
        <w:t xml:space="preserve">. </w:t>
      </w:r>
      <w:r w:rsidRPr="00AF14C9">
        <w:rPr>
          <w:sz w:val="18"/>
          <w:szCs w:val="18"/>
        </w:rPr>
        <w:t>Полномочия представителя экспедитора, прибывшего для выполнения Поручения, подтверждаются доверенностью на представление интересов Экспедитора;</w:t>
      </w:r>
    </w:p>
    <w:p w14:paraId="35573388" w14:textId="77777777" w:rsidR="00CA5D36" w:rsidRPr="00AF14C9" w:rsidRDefault="00CA5D36" w:rsidP="008E759F">
      <w:pPr>
        <w:jc w:val="both"/>
        <w:rPr>
          <w:sz w:val="18"/>
          <w:szCs w:val="18"/>
        </w:rPr>
      </w:pPr>
      <w:r w:rsidRPr="00AF14C9">
        <w:rPr>
          <w:sz w:val="18"/>
          <w:szCs w:val="18"/>
        </w:rPr>
        <w:t xml:space="preserve">При </w:t>
      </w:r>
      <w:r w:rsidR="00575F6A" w:rsidRPr="00AF14C9">
        <w:rPr>
          <w:sz w:val="18"/>
          <w:szCs w:val="18"/>
        </w:rPr>
        <w:t>оказани</w:t>
      </w:r>
      <w:r w:rsidR="00675C36" w:rsidRPr="00AF14C9">
        <w:rPr>
          <w:sz w:val="18"/>
          <w:szCs w:val="18"/>
        </w:rPr>
        <w:t>и</w:t>
      </w:r>
      <w:r w:rsidRPr="00AF14C9">
        <w:rPr>
          <w:sz w:val="18"/>
          <w:szCs w:val="18"/>
        </w:rPr>
        <w:t xml:space="preserve"> Экспедитором услуг</w:t>
      </w:r>
      <w:r w:rsidR="00B8600C" w:rsidRPr="00AF14C9">
        <w:rPr>
          <w:sz w:val="18"/>
          <w:szCs w:val="18"/>
        </w:rPr>
        <w:t xml:space="preserve"> по настоящему договору</w:t>
      </w:r>
      <w:r w:rsidRPr="00AF14C9">
        <w:rPr>
          <w:sz w:val="18"/>
          <w:szCs w:val="18"/>
        </w:rPr>
        <w:t xml:space="preserve"> транспортная накладная</w:t>
      </w:r>
      <w:r w:rsidR="00C54DF0" w:rsidRPr="00AF14C9">
        <w:rPr>
          <w:sz w:val="18"/>
          <w:szCs w:val="18"/>
        </w:rPr>
        <w:t xml:space="preserve"> </w:t>
      </w:r>
      <w:r w:rsidRPr="00AF14C9">
        <w:rPr>
          <w:sz w:val="18"/>
          <w:szCs w:val="18"/>
        </w:rPr>
        <w:t xml:space="preserve">(ТН) </w:t>
      </w:r>
      <w:r w:rsidR="00C54DF0" w:rsidRPr="00AF14C9">
        <w:rPr>
          <w:sz w:val="18"/>
          <w:szCs w:val="18"/>
        </w:rPr>
        <w:t>или товарно-транспортная накладная (ТТН)</w:t>
      </w:r>
      <w:r w:rsidR="00D86C55" w:rsidRPr="00AF14C9">
        <w:rPr>
          <w:sz w:val="18"/>
          <w:szCs w:val="18"/>
        </w:rPr>
        <w:t>, составленные Экспедитором,</w:t>
      </w:r>
      <w:r w:rsidR="00C54DF0" w:rsidRPr="00AF14C9">
        <w:rPr>
          <w:sz w:val="18"/>
          <w:szCs w:val="18"/>
        </w:rPr>
        <w:t xml:space="preserve"> </w:t>
      </w:r>
      <w:r w:rsidRPr="00AF14C9">
        <w:rPr>
          <w:sz w:val="18"/>
          <w:szCs w:val="18"/>
        </w:rPr>
        <w:t>Клиенту (грузо</w:t>
      </w:r>
      <w:r w:rsidR="00C54DF0" w:rsidRPr="00AF14C9">
        <w:rPr>
          <w:sz w:val="18"/>
          <w:szCs w:val="18"/>
        </w:rPr>
        <w:t>отправителю) не предоставля</w:t>
      </w:r>
      <w:r w:rsidR="00D86C55" w:rsidRPr="00AF14C9">
        <w:rPr>
          <w:sz w:val="18"/>
          <w:szCs w:val="18"/>
        </w:rPr>
        <w:t>ю</w:t>
      </w:r>
      <w:r w:rsidR="00C54DF0" w:rsidRPr="00AF14C9">
        <w:rPr>
          <w:sz w:val="18"/>
          <w:szCs w:val="18"/>
        </w:rPr>
        <w:t>тся</w:t>
      </w:r>
      <w:r w:rsidRPr="00AF14C9">
        <w:rPr>
          <w:sz w:val="18"/>
          <w:szCs w:val="18"/>
        </w:rPr>
        <w:t>.</w:t>
      </w:r>
    </w:p>
    <w:p w14:paraId="6D60B009" w14:textId="77777777" w:rsidR="00B64DE4" w:rsidRDefault="00334FC0" w:rsidP="00B64DE4">
      <w:pPr>
        <w:pStyle w:val="a4"/>
        <w:tabs>
          <w:tab w:val="left" w:pos="-1980"/>
        </w:tabs>
        <w:ind w:left="0"/>
        <w:rPr>
          <w:sz w:val="18"/>
          <w:szCs w:val="18"/>
        </w:rPr>
      </w:pPr>
      <w:r w:rsidRPr="00AF14C9">
        <w:rPr>
          <w:sz w:val="18"/>
          <w:szCs w:val="18"/>
        </w:rPr>
        <w:t xml:space="preserve">1.3. </w:t>
      </w:r>
      <w:r w:rsidR="00CA5D36" w:rsidRPr="00AF14C9">
        <w:rPr>
          <w:sz w:val="18"/>
          <w:szCs w:val="18"/>
        </w:rPr>
        <w:t>По требованию Клиента, либо указанного им грузоотправителя, наряду с Экспедиторской распиской, в качестве дополнительного экспедиторского документа, может быть использована и накладная грузоотправителя, с указанием в ней количества принятых грузовых мест. При несовпадении данных по количеству грузовых мест в Экспедиторской расписке и накладной грузоотправителя Сторонами признаются верными данные, указанные в Экспедиторской расписке. В случае использования накладной грузоотправителя в качестве дополнительного экспедиторского документа, в том числе, путем внесения информации о его номере, дате в экспедиторскую расписку, груз считается принятым Экспедитором с объявленной ценностью.</w:t>
      </w:r>
    </w:p>
    <w:p w14:paraId="314E3BFC" w14:textId="77777777" w:rsidR="00B64DE4" w:rsidRDefault="00B64DE4" w:rsidP="00B64DE4">
      <w:pPr>
        <w:pStyle w:val="a4"/>
        <w:tabs>
          <w:tab w:val="left" w:pos="-1980"/>
        </w:tabs>
        <w:ind w:left="0"/>
        <w:rPr>
          <w:sz w:val="18"/>
          <w:szCs w:val="18"/>
        </w:rPr>
      </w:pPr>
      <w:r>
        <w:rPr>
          <w:sz w:val="18"/>
          <w:szCs w:val="18"/>
        </w:rPr>
        <w:t>1.</w:t>
      </w:r>
      <w:r w:rsidRPr="00AF14C9">
        <w:rPr>
          <w:sz w:val="18"/>
          <w:szCs w:val="18"/>
        </w:rPr>
        <w:t xml:space="preserve">4. Типы и количество автотранспортных средств, необходимых для исполнения </w:t>
      </w:r>
      <w:r w:rsidR="008F05B5">
        <w:rPr>
          <w:sz w:val="18"/>
          <w:szCs w:val="18"/>
        </w:rPr>
        <w:t>Поручения</w:t>
      </w:r>
      <w:r w:rsidRPr="00AF14C9">
        <w:rPr>
          <w:sz w:val="18"/>
          <w:szCs w:val="18"/>
        </w:rPr>
        <w:t xml:space="preserve">, пункты (склады) перевалки груза, оптимальные маршруты перевозки, необходимость хранения грузов в пункте перевалки и/или в пункте назначения, обработки груза на </w:t>
      </w:r>
      <w:r w:rsidR="005E26C3">
        <w:rPr>
          <w:sz w:val="18"/>
          <w:szCs w:val="18"/>
        </w:rPr>
        <w:t>терминале</w:t>
      </w:r>
      <w:r w:rsidRPr="00AF14C9">
        <w:rPr>
          <w:sz w:val="18"/>
          <w:szCs w:val="18"/>
        </w:rPr>
        <w:t xml:space="preserve"> определяются </w:t>
      </w:r>
      <w:r>
        <w:rPr>
          <w:sz w:val="18"/>
          <w:szCs w:val="18"/>
        </w:rPr>
        <w:t xml:space="preserve">самостоятельно </w:t>
      </w:r>
      <w:r w:rsidRPr="00AF14C9">
        <w:rPr>
          <w:sz w:val="18"/>
          <w:szCs w:val="18"/>
        </w:rPr>
        <w:t xml:space="preserve">Экспедитором в зависимости </w:t>
      </w:r>
      <w:r>
        <w:rPr>
          <w:sz w:val="18"/>
          <w:szCs w:val="18"/>
        </w:rPr>
        <w:t>от объема и характера перевозки</w:t>
      </w:r>
      <w:r w:rsidRPr="00AF14C9">
        <w:rPr>
          <w:sz w:val="18"/>
          <w:szCs w:val="18"/>
        </w:rPr>
        <w:t>.</w:t>
      </w:r>
    </w:p>
    <w:p w14:paraId="21600FFC" w14:textId="77777777" w:rsidR="00BD4D1D" w:rsidRDefault="00812A62" w:rsidP="00BD4D1D">
      <w:pPr>
        <w:pStyle w:val="a4"/>
        <w:tabs>
          <w:tab w:val="left" w:pos="-1980"/>
        </w:tabs>
        <w:ind w:left="0"/>
        <w:rPr>
          <w:sz w:val="18"/>
          <w:szCs w:val="18"/>
        </w:rPr>
      </w:pPr>
      <w:r>
        <w:rPr>
          <w:sz w:val="18"/>
          <w:szCs w:val="18"/>
        </w:rPr>
        <w:t xml:space="preserve">1.5. </w:t>
      </w:r>
      <w:r w:rsidR="00894FD0">
        <w:rPr>
          <w:sz w:val="18"/>
          <w:szCs w:val="18"/>
        </w:rPr>
        <w:t>Действующие т</w:t>
      </w:r>
      <w:r>
        <w:rPr>
          <w:sz w:val="18"/>
          <w:szCs w:val="18"/>
        </w:rPr>
        <w:t xml:space="preserve">арифы </w:t>
      </w:r>
      <w:r w:rsidR="00894FD0">
        <w:rPr>
          <w:sz w:val="18"/>
          <w:szCs w:val="18"/>
        </w:rPr>
        <w:t>н</w:t>
      </w:r>
      <w:r w:rsidR="00BD4D1D">
        <w:rPr>
          <w:sz w:val="18"/>
          <w:szCs w:val="18"/>
        </w:rPr>
        <w:t xml:space="preserve">а оказываемые услуги Экспедитором </w:t>
      </w:r>
      <w:r w:rsidR="009321AE">
        <w:rPr>
          <w:sz w:val="18"/>
          <w:szCs w:val="18"/>
        </w:rPr>
        <w:t>размещаются</w:t>
      </w:r>
      <w:r w:rsidR="00513AC5">
        <w:rPr>
          <w:sz w:val="18"/>
          <w:szCs w:val="18"/>
        </w:rPr>
        <w:t xml:space="preserve"> на официальном </w:t>
      </w:r>
      <w:r w:rsidR="007575B4">
        <w:rPr>
          <w:sz w:val="18"/>
          <w:szCs w:val="18"/>
        </w:rPr>
        <w:t>сайте</w:t>
      </w:r>
      <w:r w:rsidR="00513AC5" w:rsidRPr="00513AC5">
        <w:rPr>
          <w:sz w:val="18"/>
          <w:szCs w:val="18"/>
        </w:rPr>
        <w:t xml:space="preserve"> </w:t>
      </w:r>
      <w:r w:rsidR="00513AC5">
        <w:rPr>
          <w:sz w:val="18"/>
          <w:szCs w:val="18"/>
        </w:rPr>
        <w:t xml:space="preserve">Экспедитора </w:t>
      </w:r>
      <w:hyperlink r:id="rId7" w:history="1">
        <w:r w:rsidR="00CC37EC">
          <w:rPr>
            <w:rStyle w:val="a3"/>
            <w:sz w:val="18"/>
            <w:szCs w:val="18"/>
          </w:rPr>
          <w:t>www.itecorp.ru</w:t>
        </w:r>
      </w:hyperlink>
      <w:r w:rsidR="00513AC5">
        <w:rPr>
          <w:sz w:val="18"/>
          <w:szCs w:val="18"/>
        </w:rPr>
        <w:t xml:space="preserve"> </w:t>
      </w:r>
      <w:r w:rsidR="009321AE">
        <w:rPr>
          <w:sz w:val="18"/>
          <w:szCs w:val="18"/>
        </w:rPr>
        <w:t xml:space="preserve">(далее – тарифы Экспедитора) </w:t>
      </w:r>
      <w:r w:rsidR="00513AC5">
        <w:rPr>
          <w:sz w:val="18"/>
          <w:szCs w:val="18"/>
        </w:rPr>
        <w:t xml:space="preserve">и </w:t>
      </w:r>
      <w:r w:rsidR="0023775F">
        <w:rPr>
          <w:sz w:val="18"/>
          <w:szCs w:val="18"/>
        </w:rPr>
        <w:t>формиру</w:t>
      </w:r>
      <w:r w:rsidR="00513AC5">
        <w:rPr>
          <w:sz w:val="18"/>
          <w:szCs w:val="18"/>
        </w:rPr>
        <w:t>ю</w:t>
      </w:r>
      <w:r w:rsidR="0023775F">
        <w:rPr>
          <w:sz w:val="18"/>
          <w:szCs w:val="18"/>
        </w:rPr>
        <w:t>тся</w:t>
      </w:r>
      <w:r>
        <w:rPr>
          <w:sz w:val="18"/>
          <w:szCs w:val="18"/>
        </w:rPr>
        <w:t xml:space="preserve"> </w:t>
      </w:r>
      <w:r w:rsidR="0023775F">
        <w:rPr>
          <w:sz w:val="18"/>
          <w:szCs w:val="18"/>
        </w:rPr>
        <w:t>исходя</w:t>
      </w:r>
      <w:r w:rsidR="00871F48">
        <w:rPr>
          <w:sz w:val="18"/>
          <w:szCs w:val="18"/>
        </w:rPr>
        <w:t xml:space="preserve"> </w:t>
      </w:r>
      <w:r w:rsidR="00513AC5">
        <w:rPr>
          <w:sz w:val="18"/>
          <w:szCs w:val="18"/>
        </w:rPr>
        <w:t>из объема и</w:t>
      </w:r>
      <w:r w:rsidR="00513AC5" w:rsidRPr="00AF14C9">
        <w:rPr>
          <w:sz w:val="18"/>
          <w:szCs w:val="18"/>
        </w:rPr>
        <w:t xml:space="preserve"> </w:t>
      </w:r>
      <w:r w:rsidR="00513AC5">
        <w:rPr>
          <w:sz w:val="18"/>
          <w:szCs w:val="18"/>
        </w:rPr>
        <w:t xml:space="preserve">веса груза, способа доставки грузов, а также дополнительных услуг, предусмотренных </w:t>
      </w:r>
      <w:r w:rsidR="00936F62" w:rsidRPr="00936F62">
        <w:rPr>
          <w:sz w:val="18"/>
          <w:szCs w:val="18"/>
        </w:rPr>
        <w:t>разделом «4. Дополнительные услуги»</w:t>
      </w:r>
      <w:r w:rsidR="00936F62">
        <w:rPr>
          <w:sz w:val="18"/>
          <w:szCs w:val="18"/>
        </w:rPr>
        <w:t xml:space="preserve"> </w:t>
      </w:r>
      <w:r w:rsidR="00513AC5" w:rsidRPr="00AF14C9">
        <w:rPr>
          <w:sz w:val="18"/>
          <w:szCs w:val="18"/>
        </w:rPr>
        <w:t>настоящего договора</w:t>
      </w:r>
      <w:r w:rsidR="00513AC5">
        <w:rPr>
          <w:sz w:val="18"/>
          <w:szCs w:val="18"/>
        </w:rPr>
        <w:t xml:space="preserve"> при этом </w:t>
      </w:r>
      <w:r w:rsidR="009321AE">
        <w:rPr>
          <w:sz w:val="18"/>
          <w:szCs w:val="18"/>
        </w:rPr>
        <w:t>используются</w:t>
      </w:r>
      <w:r w:rsidR="00513AC5">
        <w:rPr>
          <w:sz w:val="18"/>
          <w:szCs w:val="18"/>
        </w:rPr>
        <w:t xml:space="preserve"> следующие способы доставки груза</w:t>
      </w:r>
      <w:r w:rsidR="00BD4D1D">
        <w:rPr>
          <w:sz w:val="18"/>
          <w:szCs w:val="18"/>
        </w:rPr>
        <w:t>:</w:t>
      </w:r>
    </w:p>
    <w:p w14:paraId="7D51FD6D" w14:textId="77777777" w:rsidR="00BD4D1D" w:rsidRPr="00BD4D1D" w:rsidRDefault="00BD4D1D" w:rsidP="00BD4D1D">
      <w:pPr>
        <w:pStyle w:val="a4"/>
        <w:tabs>
          <w:tab w:val="left" w:pos="-1980"/>
        </w:tabs>
        <w:ind w:left="0"/>
        <w:rPr>
          <w:sz w:val="18"/>
          <w:szCs w:val="18"/>
        </w:rPr>
      </w:pPr>
      <w:r>
        <w:rPr>
          <w:sz w:val="18"/>
          <w:szCs w:val="18"/>
        </w:rPr>
        <w:t xml:space="preserve">- </w:t>
      </w:r>
      <w:r w:rsidRPr="00BD4D1D">
        <w:rPr>
          <w:sz w:val="18"/>
          <w:szCs w:val="18"/>
        </w:rPr>
        <w:t xml:space="preserve">«от двери до двери» - прием Экспедитором груза </w:t>
      </w:r>
      <w:r w:rsidR="005E26C3">
        <w:rPr>
          <w:sz w:val="18"/>
          <w:szCs w:val="18"/>
        </w:rPr>
        <w:t xml:space="preserve">от </w:t>
      </w:r>
      <w:r w:rsidRPr="00BD4D1D">
        <w:rPr>
          <w:sz w:val="18"/>
          <w:szCs w:val="18"/>
        </w:rPr>
        <w:t xml:space="preserve">грузоотправителя </w:t>
      </w:r>
      <w:r w:rsidR="005E26C3">
        <w:rPr>
          <w:sz w:val="18"/>
          <w:szCs w:val="18"/>
        </w:rPr>
        <w:t xml:space="preserve">(вывоз груза) </w:t>
      </w:r>
      <w:r w:rsidRPr="00BD4D1D">
        <w:rPr>
          <w:sz w:val="18"/>
          <w:szCs w:val="18"/>
        </w:rPr>
        <w:t>и доставка груза до грузополучателя;</w:t>
      </w:r>
    </w:p>
    <w:p w14:paraId="4D74385B" w14:textId="77777777" w:rsidR="00BD4D1D" w:rsidRPr="00BD4D1D" w:rsidRDefault="00BD4D1D" w:rsidP="00BD4D1D">
      <w:pPr>
        <w:pStyle w:val="a4"/>
        <w:tabs>
          <w:tab w:val="left" w:pos="-1980"/>
        </w:tabs>
        <w:ind w:left="0"/>
        <w:rPr>
          <w:sz w:val="18"/>
          <w:szCs w:val="18"/>
        </w:rPr>
      </w:pPr>
      <w:r>
        <w:rPr>
          <w:sz w:val="18"/>
          <w:szCs w:val="18"/>
        </w:rPr>
        <w:t xml:space="preserve">- </w:t>
      </w:r>
      <w:r w:rsidRPr="00BD4D1D">
        <w:rPr>
          <w:sz w:val="18"/>
          <w:szCs w:val="18"/>
        </w:rPr>
        <w:t xml:space="preserve">«от </w:t>
      </w:r>
      <w:r w:rsidR="009321AE">
        <w:rPr>
          <w:sz w:val="18"/>
          <w:szCs w:val="18"/>
        </w:rPr>
        <w:t xml:space="preserve">склада </w:t>
      </w:r>
      <w:r w:rsidRPr="00BD4D1D">
        <w:rPr>
          <w:sz w:val="18"/>
          <w:szCs w:val="18"/>
        </w:rPr>
        <w:t xml:space="preserve">до двери» - прием Экспедитором груза </w:t>
      </w:r>
      <w:r w:rsidR="005E26C3" w:rsidRPr="00BD4D1D">
        <w:rPr>
          <w:sz w:val="18"/>
          <w:szCs w:val="18"/>
        </w:rPr>
        <w:t xml:space="preserve">от Клиента </w:t>
      </w:r>
      <w:r w:rsidRPr="00BD4D1D">
        <w:rPr>
          <w:sz w:val="18"/>
          <w:szCs w:val="18"/>
        </w:rPr>
        <w:t xml:space="preserve">на своем </w:t>
      </w:r>
      <w:r w:rsidR="005E26C3">
        <w:rPr>
          <w:sz w:val="18"/>
          <w:szCs w:val="18"/>
        </w:rPr>
        <w:t>терминале</w:t>
      </w:r>
      <w:r w:rsidRPr="00BD4D1D">
        <w:rPr>
          <w:sz w:val="18"/>
          <w:szCs w:val="18"/>
        </w:rPr>
        <w:t xml:space="preserve"> в пункте отправления </w:t>
      </w:r>
      <w:r w:rsidR="005E26C3">
        <w:rPr>
          <w:sz w:val="18"/>
          <w:szCs w:val="18"/>
        </w:rPr>
        <w:t xml:space="preserve">и доставка груза до </w:t>
      </w:r>
      <w:r w:rsidRPr="00BD4D1D">
        <w:rPr>
          <w:sz w:val="18"/>
          <w:szCs w:val="18"/>
        </w:rPr>
        <w:t>грузополучателя;</w:t>
      </w:r>
    </w:p>
    <w:p w14:paraId="7EA2DB57" w14:textId="77777777" w:rsidR="00BD4D1D" w:rsidRPr="00BD4D1D" w:rsidRDefault="00BD4D1D" w:rsidP="00BD4D1D">
      <w:pPr>
        <w:pStyle w:val="a4"/>
        <w:tabs>
          <w:tab w:val="left" w:pos="-1980"/>
        </w:tabs>
        <w:ind w:left="0"/>
        <w:rPr>
          <w:sz w:val="18"/>
          <w:szCs w:val="18"/>
        </w:rPr>
      </w:pPr>
      <w:r>
        <w:rPr>
          <w:sz w:val="18"/>
          <w:szCs w:val="18"/>
        </w:rPr>
        <w:t xml:space="preserve">- </w:t>
      </w:r>
      <w:r w:rsidR="009321AE">
        <w:rPr>
          <w:sz w:val="18"/>
          <w:szCs w:val="18"/>
        </w:rPr>
        <w:t xml:space="preserve">«от склада </w:t>
      </w:r>
      <w:r w:rsidRPr="00BD4D1D">
        <w:rPr>
          <w:sz w:val="18"/>
          <w:szCs w:val="18"/>
        </w:rPr>
        <w:t>до</w:t>
      </w:r>
      <w:r w:rsidR="009321AE">
        <w:rPr>
          <w:sz w:val="18"/>
          <w:szCs w:val="18"/>
        </w:rPr>
        <w:t xml:space="preserve"> склада</w:t>
      </w:r>
      <w:r w:rsidRPr="00BD4D1D">
        <w:rPr>
          <w:sz w:val="18"/>
          <w:szCs w:val="18"/>
        </w:rPr>
        <w:t>»</w:t>
      </w:r>
      <w:r w:rsidR="009321AE">
        <w:rPr>
          <w:sz w:val="18"/>
          <w:szCs w:val="18"/>
        </w:rPr>
        <w:t xml:space="preserve"> </w:t>
      </w:r>
      <w:r w:rsidRPr="00BD4D1D">
        <w:rPr>
          <w:sz w:val="18"/>
          <w:szCs w:val="18"/>
        </w:rPr>
        <w:t xml:space="preserve">- прием Экспедитором груза </w:t>
      </w:r>
      <w:r w:rsidR="005E26C3" w:rsidRPr="00BD4D1D">
        <w:rPr>
          <w:sz w:val="18"/>
          <w:szCs w:val="18"/>
        </w:rPr>
        <w:t xml:space="preserve">от Клиента </w:t>
      </w:r>
      <w:r w:rsidRPr="00BD4D1D">
        <w:rPr>
          <w:sz w:val="18"/>
          <w:szCs w:val="18"/>
        </w:rPr>
        <w:t xml:space="preserve">на своем </w:t>
      </w:r>
      <w:r w:rsidR="005E26C3">
        <w:rPr>
          <w:sz w:val="18"/>
          <w:szCs w:val="18"/>
        </w:rPr>
        <w:t>терминале</w:t>
      </w:r>
      <w:r w:rsidRPr="00BD4D1D">
        <w:rPr>
          <w:sz w:val="18"/>
          <w:szCs w:val="18"/>
        </w:rPr>
        <w:t xml:space="preserve"> в пункте отправления и доставка груза до </w:t>
      </w:r>
      <w:r w:rsidR="005E26C3">
        <w:rPr>
          <w:sz w:val="18"/>
          <w:szCs w:val="18"/>
        </w:rPr>
        <w:t>терминала</w:t>
      </w:r>
      <w:r w:rsidRPr="00BD4D1D">
        <w:rPr>
          <w:sz w:val="18"/>
          <w:szCs w:val="18"/>
        </w:rPr>
        <w:t xml:space="preserve"> Э</w:t>
      </w:r>
      <w:r w:rsidR="005E26C3">
        <w:rPr>
          <w:sz w:val="18"/>
          <w:szCs w:val="18"/>
        </w:rPr>
        <w:t xml:space="preserve">кспедитора в пункте назначения </w:t>
      </w:r>
      <w:r w:rsidRPr="00BD4D1D">
        <w:rPr>
          <w:sz w:val="18"/>
          <w:szCs w:val="18"/>
        </w:rPr>
        <w:t xml:space="preserve">с выдачей груза на указанном </w:t>
      </w:r>
      <w:r w:rsidR="005E26C3">
        <w:rPr>
          <w:sz w:val="18"/>
          <w:szCs w:val="18"/>
        </w:rPr>
        <w:t>терминале</w:t>
      </w:r>
      <w:r w:rsidRPr="00BD4D1D">
        <w:rPr>
          <w:sz w:val="18"/>
          <w:szCs w:val="18"/>
        </w:rPr>
        <w:t xml:space="preserve"> </w:t>
      </w:r>
      <w:r w:rsidR="005E26C3">
        <w:rPr>
          <w:sz w:val="18"/>
          <w:szCs w:val="18"/>
        </w:rPr>
        <w:t>грузополучателю;</w:t>
      </w:r>
    </w:p>
    <w:p w14:paraId="48C5821B" w14:textId="77777777" w:rsidR="005E26C3" w:rsidRPr="00AF14C9" w:rsidRDefault="00BD4D1D" w:rsidP="00513AC5">
      <w:pPr>
        <w:pStyle w:val="a4"/>
        <w:tabs>
          <w:tab w:val="left" w:pos="-1980"/>
        </w:tabs>
        <w:ind w:left="0"/>
        <w:rPr>
          <w:sz w:val="18"/>
          <w:szCs w:val="18"/>
        </w:rPr>
      </w:pPr>
      <w:r>
        <w:rPr>
          <w:sz w:val="18"/>
          <w:szCs w:val="18"/>
        </w:rPr>
        <w:t>-</w:t>
      </w:r>
      <w:r w:rsidR="009321AE">
        <w:rPr>
          <w:sz w:val="18"/>
          <w:szCs w:val="18"/>
        </w:rPr>
        <w:t xml:space="preserve"> </w:t>
      </w:r>
      <w:r w:rsidRPr="00BD4D1D">
        <w:rPr>
          <w:sz w:val="18"/>
          <w:szCs w:val="18"/>
        </w:rPr>
        <w:t>«от двери до</w:t>
      </w:r>
      <w:r w:rsidR="009321AE">
        <w:rPr>
          <w:sz w:val="18"/>
          <w:szCs w:val="18"/>
        </w:rPr>
        <w:t xml:space="preserve"> склада</w:t>
      </w:r>
      <w:r w:rsidRPr="00BD4D1D">
        <w:rPr>
          <w:sz w:val="18"/>
          <w:szCs w:val="18"/>
        </w:rPr>
        <w:t>»</w:t>
      </w:r>
      <w:r w:rsidR="009321AE">
        <w:rPr>
          <w:sz w:val="18"/>
          <w:szCs w:val="18"/>
        </w:rPr>
        <w:t xml:space="preserve"> </w:t>
      </w:r>
      <w:r w:rsidRPr="00BD4D1D">
        <w:rPr>
          <w:sz w:val="18"/>
          <w:szCs w:val="18"/>
        </w:rPr>
        <w:t>-</w:t>
      </w:r>
      <w:r w:rsidR="009321AE">
        <w:rPr>
          <w:sz w:val="18"/>
          <w:szCs w:val="18"/>
        </w:rPr>
        <w:t xml:space="preserve"> </w:t>
      </w:r>
      <w:r w:rsidRPr="00BD4D1D">
        <w:rPr>
          <w:sz w:val="18"/>
          <w:szCs w:val="18"/>
        </w:rPr>
        <w:t xml:space="preserve">прием Экспедитором груза </w:t>
      </w:r>
      <w:r w:rsidR="005E26C3" w:rsidRPr="005E26C3">
        <w:rPr>
          <w:sz w:val="18"/>
          <w:szCs w:val="18"/>
        </w:rPr>
        <w:t xml:space="preserve">от грузоотправителя </w:t>
      </w:r>
      <w:r w:rsidR="005E26C3">
        <w:rPr>
          <w:sz w:val="18"/>
          <w:szCs w:val="18"/>
        </w:rPr>
        <w:t xml:space="preserve">(вывоз груза) </w:t>
      </w:r>
      <w:r w:rsidRPr="00BD4D1D">
        <w:rPr>
          <w:sz w:val="18"/>
          <w:szCs w:val="18"/>
        </w:rPr>
        <w:t xml:space="preserve">и доставка груза до </w:t>
      </w:r>
      <w:r w:rsidR="005E26C3">
        <w:rPr>
          <w:sz w:val="18"/>
          <w:szCs w:val="18"/>
        </w:rPr>
        <w:t>терминала</w:t>
      </w:r>
      <w:r w:rsidRPr="00BD4D1D">
        <w:rPr>
          <w:sz w:val="18"/>
          <w:szCs w:val="18"/>
        </w:rPr>
        <w:t xml:space="preserve"> Экспедитора в пункте назначения с выдачей груза на указанном </w:t>
      </w:r>
      <w:r w:rsidR="005E26C3">
        <w:rPr>
          <w:sz w:val="18"/>
          <w:szCs w:val="18"/>
        </w:rPr>
        <w:t>терминале грузополучателю.</w:t>
      </w:r>
    </w:p>
    <w:p w14:paraId="5C1D160E" w14:textId="77777777" w:rsidR="00CA5D36" w:rsidRPr="00AF14C9" w:rsidRDefault="00CA5D36" w:rsidP="008E759F">
      <w:pPr>
        <w:jc w:val="both"/>
        <w:rPr>
          <w:sz w:val="18"/>
          <w:szCs w:val="18"/>
        </w:rPr>
      </w:pPr>
    </w:p>
    <w:p w14:paraId="62E40587" w14:textId="77777777" w:rsidR="00CA5D36" w:rsidRPr="00AF14C9" w:rsidRDefault="00334FC0" w:rsidP="008E759F">
      <w:pPr>
        <w:pStyle w:val="21"/>
        <w:ind w:left="0"/>
        <w:rPr>
          <w:b w:val="0"/>
          <w:sz w:val="18"/>
          <w:szCs w:val="18"/>
        </w:rPr>
      </w:pPr>
      <w:r w:rsidRPr="00AF14C9">
        <w:rPr>
          <w:b w:val="0"/>
          <w:sz w:val="18"/>
          <w:szCs w:val="18"/>
        </w:rPr>
        <w:t xml:space="preserve">2. </w:t>
      </w:r>
      <w:r w:rsidR="00CA5D36" w:rsidRPr="00AF14C9">
        <w:rPr>
          <w:b w:val="0"/>
          <w:sz w:val="18"/>
          <w:szCs w:val="18"/>
        </w:rPr>
        <w:t>Права и обязанности сторон</w:t>
      </w:r>
    </w:p>
    <w:p w14:paraId="60B50234" w14:textId="77777777" w:rsidR="00334FC0" w:rsidRPr="00AF14C9" w:rsidRDefault="00334FC0" w:rsidP="008E759F">
      <w:pPr>
        <w:pStyle w:val="a4"/>
        <w:tabs>
          <w:tab w:val="left" w:pos="-1980"/>
        </w:tabs>
        <w:ind w:left="0"/>
        <w:jc w:val="left"/>
        <w:rPr>
          <w:bCs/>
          <w:sz w:val="18"/>
          <w:szCs w:val="18"/>
        </w:rPr>
      </w:pPr>
      <w:r w:rsidRPr="00AF14C9">
        <w:rPr>
          <w:bCs/>
          <w:sz w:val="18"/>
          <w:szCs w:val="18"/>
        </w:rPr>
        <w:t xml:space="preserve">2.1. </w:t>
      </w:r>
      <w:r w:rsidR="00CA5D36" w:rsidRPr="00AF14C9">
        <w:rPr>
          <w:bCs/>
          <w:sz w:val="18"/>
          <w:szCs w:val="18"/>
        </w:rPr>
        <w:t>Экспедитор обязан:</w:t>
      </w:r>
    </w:p>
    <w:p w14:paraId="1B226FE4" w14:textId="77777777" w:rsidR="00334FC0" w:rsidRPr="00AF14C9" w:rsidRDefault="00334FC0" w:rsidP="008E759F">
      <w:pPr>
        <w:pStyle w:val="a4"/>
        <w:tabs>
          <w:tab w:val="left" w:pos="-1980"/>
        </w:tabs>
        <w:ind w:left="0"/>
        <w:jc w:val="left"/>
        <w:rPr>
          <w:bCs/>
          <w:sz w:val="18"/>
          <w:szCs w:val="18"/>
        </w:rPr>
      </w:pPr>
      <w:r w:rsidRPr="00AF14C9">
        <w:rPr>
          <w:bCs/>
          <w:sz w:val="18"/>
          <w:szCs w:val="18"/>
        </w:rPr>
        <w:t xml:space="preserve">2.1.1. </w:t>
      </w:r>
      <w:r w:rsidR="00CA5D36" w:rsidRPr="00AF14C9">
        <w:rPr>
          <w:bCs/>
          <w:sz w:val="18"/>
          <w:szCs w:val="18"/>
        </w:rPr>
        <w:t xml:space="preserve">Оказывать услуги в соответствии с </w:t>
      </w:r>
      <w:r w:rsidR="009321AE">
        <w:rPr>
          <w:sz w:val="18"/>
          <w:szCs w:val="18"/>
        </w:rPr>
        <w:t>настоящим договором</w:t>
      </w:r>
      <w:r w:rsidR="00CA5D36" w:rsidRPr="00AF14C9">
        <w:rPr>
          <w:sz w:val="18"/>
          <w:szCs w:val="18"/>
        </w:rPr>
        <w:t>.</w:t>
      </w:r>
    </w:p>
    <w:p w14:paraId="132B3FFE" w14:textId="77777777" w:rsidR="00334FC0" w:rsidRPr="00AF14C9" w:rsidRDefault="00334FC0" w:rsidP="008E759F">
      <w:pPr>
        <w:pStyle w:val="a4"/>
        <w:tabs>
          <w:tab w:val="left" w:pos="-1980"/>
        </w:tabs>
        <w:ind w:left="0"/>
        <w:rPr>
          <w:bCs/>
          <w:sz w:val="18"/>
          <w:szCs w:val="18"/>
        </w:rPr>
      </w:pPr>
      <w:r w:rsidRPr="00AF14C9">
        <w:rPr>
          <w:bCs/>
          <w:sz w:val="18"/>
          <w:szCs w:val="18"/>
        </w:rPr>
        <w:t xml:space="preserve">2.1.2. </w:t>
      </w:r>
      <w:r w:rsidR="00CA5D36" w:rsidRPr="00AF14C9">
        <w:rPr>
          <w:sz w:val="18"/>
          <w:szCs w:val="18"/>
        </w:rPr>
        <w:t xml:space="preserve">Принимать </w:t>
      </w:r>
      <w:r w:rsidR="009321AE">
        <w:rPr>
          <w:sz w:val="18"/>
          <w:szCs w:val="18"/>
        </w:rPr>
        <w:t xml:space="preserve">груз </w:t>
      </w:r>
      <w:r w:rsidR="00CA5D36" w:rsidRPr="00AF14C9">
        <w:rPr>
          <w:sz w:val="18"/>
          <w:szCs w:val="18"/>
        </w:rPr>
        <w:t xml:space="preserve">у Клиента либо лица, указанного Клиентом в </w:t>
      </w:r>
      <w:r w:rsidR="005E26C3">
        <w:rPr>
          <w:sz w:val="18"/>
          <w:szCs w:val="18"/>
        </w:rPr>
        <w:t>Поручении</w:t>
      </w:r>
      <w:r w:rsidR="00CA5D36" w:rsidRPr="00AF14C9">
        <w:rPr>
          <w:sz w:val="18"/>
          <w:szCs w:val="18"/>
        </w:rPr>
        <w:t xml:space="preserve"> в качестве </w:t>
      </w:r>
      <w:r w:rsidR="00AF14C9">
        <w:rPr>
          <w:sz w:val="18"/>
          <w:szCs w:val="18"/>
        </w:rPr>
        <w:t>грузоотправителя</w:t>
      </w:r>
      <w:r w:rsidR="00AE0BB8">
        <w:rPr>
          <w:sz w:val="18"/>
          <w:szCs w:val="18"/>
        </w:rPr>
        <w:t>.</w:t>
      </w:r>
    </w:p>
    <w:p w14:paraId="7D42B5A8" w14:textId="77777777" w:rsidR="00CA5D36" w:rsidRPr="00AF14C9" w:rsidRDefault="00934DBE" w:rsidP="008E759F">
      <w:pPr>
        <w:pStyle w:val="a4"/>
        <w:tabs>
          <w:tab w:val="left" w:pos="-1980"/>
        </w:tabs>
        <w:autoSpaceDE w:val="0"/>
        <w:ind w:left="0"/>
        <w:rPr>
          <w:sz w:val="18"/>
          <w:szCs w:val="18"/>
        </w:rPr>
      </w:pPr>
      <w:r w:rsidRPr="00AF14C9">
        <w:rPr>
          <w:sz w:val="18"/>
          <w:szCs w:val="18"/>
        </w:rPr>
        <w:t xml:space="preserve">2.1.3. </w:t>
      </w:r>
      <w:r w:rsidR="00CA5D36" w:rsidRPr="00AF14C9">
        <w:rPr>
          <w:sz w:val="18"/>
          <w:szCs w:val="18"/>
        </w:rPr>
        <w:t xml:space="preserve">Обеспечить доставку </w:t>
      </w:r>
      <w:r w:rsidR="00274F13" w:rsidRPr="00AF14C9">
        <w:rPr>
          <w:sz w:val="18"/>
          <w:szCs w:val="18"/>
        </w:rPr>
        <w:t xml:space="preserve">или организовать перевозку </w:t>
      </w:r>
      <w:r w:rsidR="00CA5D36" w:rsidRPr="00AF14C9">
        <w:rPr>
          <w:sz w:val="18"/>
          <w:szCs w:val="18"/>
        </w:rPr>
        <w:t>груз</w:t>
      </w:r>
      <w:r w:rsidRPr="00AF14C9">
        <w:rPr>
          <w:sz w:val="18"/>
          <w:szCs w:val="18"/>
        </w:rPr>
        <w:t xml:space="preserve">а, полученного от Клиента </w:t>
      </w:r>
      <w:r w:rsidR="00274F13" w:rsidRPr="00AF14C9">
        <w:rPr>
          <w:sz w:val="18"/>
          <w:szCs w:val="18"/>
        </w:rPr>
        <w:t>или указанных им лиц</w:t>
      </w:r>
      <w:r w:rsidR="009321AE">
        <w:rPr>
          <w:sz w:val="18"/>
          <w:szCs w:val="18"/>
        </w:rPr>
        <w:t>,</w:t>
      </w:r>
      <w:r w:rsidR="00274F13" w:rsidRPr="00AF14C9">
        <w:rPr>
          <w:sz w:val="18"/>
          <w:szCs w:val="18"/>
        </w:rPr>
        <w:t xml:space="preserve"> при этом </w:t>
      </w:r>
      <w:r w:rsidR="00CA5D36" w:rsidRPr="00AF14C9">
        <w:rPr>
          <w:sz w:val="18"/>
          <w:szCs w:val="18"/>
        </w:rPr>
        <w:t>самостоятельно определить вес, объем и по резу</w:t>
      </w:r>
      <w:r w:rsidRPr="00AF14C9">
        <w:rPr>
          <w:sz w:val="18"/>
          <w:szCs w:val="18"/>
        </w:rPr>
        <w:t>льтатам этих действий оформить н</w:t>
      </w:r>
      <w:r w:rsidR="00CA5D36" w:rsidRPr="00AF14C9">
        <w:rPr>
          <w:sz w:val="18"/>
          <w:szCs w:val="18"/>
        </w:rPr>
        <w:t xml:space="preserve">акладные без участия Клиента и </w:t>
      </w:r>
      <w:r w:rsidRPr="00AF14C9">
        <w:rPr>
          <w:sz w:val="18"/>
          <w:szCs w:val="18"/>
        </w:rPr>
        <w:t xml:space="preserve">указанных им лиц </w:t>
      </w:r>
      <w:r w:rsidR="00CA5D36" w:rsidRPr="00AF14C9">
        <w:rPr>
          <w:sz w:val="18"/>
          <w:szCs w:val="18"/>
        </w:rPr>
        <w:t>на основании действующих тарифов Экспедитора</w:t>
      </w:r>
      <w:r w:rsidRPr="00AF14C9">
        <w:rPr>
          <w:sz w:val="18"/>
          <w:szCs w:val="18"/>
        </w:rPr>
        <w:t xml:space="preserve">. </w:t>
      </w:r>
    </w:p>
    <w:p w14:paraId="033FEBB1" w14:textId="77777777" w:rsidR="00934DBE" w:rsidRPr="00AF14C9" w:rsidRDefault="00934DBE" w:rsidP="008E759F">
      <w:pPr>
        <w:pStyle w:val="a4"/>
        <w:tabs>
          <w:tab w:val="left" w:pos="-1980"/>
        </w:tabs>
        <w:ind w:left="0"/>
        <w:rPr>
          <w:sz w:val="18"/>
          <w:szCs w:val="18"/>
        </w:rPr>
      </w:pPr>
      <w:r w:rsidRPr="00AF14C9">
        <w:rPr>
          <w:sz w:val="18"/>
          <w:szCs w:val="18"/>
        </w:rPr>
        <w:t>2.1.</w:t>
      </w:r>
      <w:r w:rsidR="0034659A" w:rsidRPr="00AF14C9">
        <w:rPr>
          <w:sz w:val="18"/>
          <w:szCs w:val="18"/>
        </w:rPr>
        <w:t>4</w:t>
      </w:r>
      <w:r w:rsidRPr="00AF14C9">
        <w:rPr>
          <w:sz w:val="18"/>
          <w:szCs w:val="18"/>
        </w:rPr>
        <w:t xml:space="preserve">. </w:t>
      </w:r>
      <w:r w:rsidR="00274F13" w:rsidRPr="00AF14C9">
        <w:rPr>
          <w:sz w:val="18"/>
          <w:szCs w:val="18"/>
        </w:rPr>
        <w:t>В</w:t>
      </w:r>
      <w:r w:rsidR="00CA5D36" w:rsidRPr="00AF14C9">
        <w:rPr>
          <w:sz w:val="18"/>
          <w:szCs w:val="18"/>
        </w:rPr>
        <w:t xml:space="preserve">ыдать груз </w:t>
      </w:r>
      <w:r w:rsidRPr="00AF14C9">
        <w:rPr>
          <w:sz w:val="18"/>
          <w:szCs w:val="18"/>
        </w:rPr>
        <w:t>грузо</w:t>
      </w:r>
      <w:r w:rsidR="00CA5D36" w:rsidRPr="00AF14C9">
        <w:rPr>
          <w:sz w:val="18"/>
          <w:szCs w:val="18"/>
        </w:rPr>
        <w:t xml:space="preserve">получателю, указанному в </w:t>
      </w:r>
      <w:r w:rsidR="00274F13" w:rsidRPr="00AF14C9">
        <w:rPr>
          <w:sz w:val="18"/>
          <w:szCs w:val="18"/>
        </w:rPr>
        <w:t>П</w:t>
      </w:r>
      <w:r w:rsidRPr="00AF14C9">
        <w:rPr>
          <w:sz w:val="18"/>
          <w:szCs w:val="18"/>
        </w:rPr>
        <w:t xml:space="preserve">оручении </w:t>
      </w:r>
      <w:r w:rsidR="00274F13" w:rsidRPr="00AF14C9">
        <w:rPr>
          <w:sz w:val="18"/>
          <w:szCs w:val="18"/>
        </w:rPr>
        <w:t>экспедитору</w:t>
      </w:r>
      <w:r w:rsidR="00A30FC6" w:rsidRPr="00AF14C9">
        <w:rPr>
          <w:sz w:val="18"/>
          <w:szCs w:val="18"/>
        </w:rPr>
        <w:t>,</w:t>
      </w:r>
      <w:r w:rsidR="00274F13" w:rsidRPr="00AF14C9">
        <w:rPr>
          <w:sz w:val="18"/>
          <w:szCs w:val="18"/>
        </w:rPr>
        <w:t xml:space="preserve"> </w:t>
      </w:r>
      <w:r w:rsidR="00CA5D36" w:rsidRPr="00AF14C9">
        <w:rPr>
          <w:sz w:val="18"/>
          <w:szCs w:val="18"/>
        </w:rPr>
        <w:t xml:space="preserve">либо уполномоченному им лицу </w:t>
      </w:r>
      <w:r w:rsidR="00A30FC6" w:rsidRPr="00AF14C9">
        <w:rPr>
          <w:sz w:val="18"/>
          <w:szCs w:val="18"/>
        </w:rPr>
        <w:t>после полной оплаты услуг Экспедитора</w:t>
      </w:r>
      <w:r w:rsidR="00CA5D36" w:rsidRPr="00AF14C9">
        <w:rPr>
          <w:sz w:val="18"/>
          <w:szCs w:val="18"/>
        </w:rPr>
        <w:t xml:space="preserve">. </w:t>
      </w:r>
    </w:p>
    <w:p w14:paraId="464189F1" w14:textId="77777777" w:rsidR="00657770" w:rsidRPr="00AF14C9" w:rsidRDefault="009321AE" w:rsidP="008E759F">
      <w:pPr>
        <w:pStyle w:val="a4"/>
        <w:tabs>
          <w:tab w:val="left" w:pos="-1980"/>
        </w:tabs>
        <w:ind w:left="0"/>
        <w:rPr>
          <w:sz w:val="18"/>
          <w:szCs w:val="18"/>
        </w:rPr>
      </w:pPr>
      <w:r>
        <w:rPr>
          <w:sz w:val="18"/>
          <w:szCs w:val="18"/>
        </w:rPr>
        <w:t>2.1.5</w:t>
      </w:r>
      <w:r w:rsidR="00657770" w:rsidRPr="00AF14C9">
        <w:rPr>
          <w:sz w:val="18"/>
          <w:szCs w:val="18"/>
        </w:rPr>
        <w:t xml:space="preserve">. </w:t>
      </w:r>
      <w:r w:rsidR="00E43488" w:rsidRPr="00AF14C9">
        <w:rPr>
          <w:sz w:val="18"/>
          <w:szCs w:val="18"/>
        </w:rPr>
        <w:t>П</w:t>
      </w:r>
      <w:r w:rsidR="00657770" w:rsidRPr="00AF14C9">
        <w:rPr>
          <w:sz w:val="18"/>
          <w:szCs w:val="18"/>
        </w:rPr>
        <w:t xml:space="preserve">ри приеме груза проверить достоверность </w:t>
      </w:r>
      <w:r w:rsidR="009B4A38">
        <w:rPr>
          <w:sz w:val="18"/>
          <w:szCs w:val="18"/>
        </w:rPr>
        <w:t>представленных К</w:t>
      </w:r>
      <w:r w:rsidR="00657770" w:rsidRPr="00AF14C9">
        <w:rPr>
          <w:sz w:val="18"/>
          <w:szCs w:val="18"/>
        </w:rPr>
        <w:t>лиентом необходимых документов, а также информации о свойствах груза, об условиях его перевозки</w:t>
      </w:r>
      <w:r w:rsidR="009B4A38">
        <w:rPr>
          <w:sz w:val="18"/>
          <w:szCs w:val="18"/>
        </w:rPr>
        <w:t>, представленной Клиентом</w:t>
      </w:r>
      <w:r w:rsidR="00657770" w:rsidRPr="00AF14C9">
        <w:rPr>
          <w:sz w:val="18"/>
          <w:szCs w:val="18"/>
        </w:rPr>
        <w:t xml:space="preserve"> и необходимой для исполнения экспедитором обязанностей, предусмотренных договором транспортной экспедиции, после чего выдать клиенту экспеди</w:t>
      </w:r>
      <w:r>
        <w:rPr>
          <w:sz w:val="18"/>
          <w:szCs w:val="18"/>
        </w:rPr>
        <w:t>торский документ и представить К</w:t>
      </w:r>
      <w:r w:rsidR="00657770" w:rsidRPr="00AF14C9">
        <w:rPr>
          <w:sz w:val="18"/>
          <w:szCs w:val="18"/>
        </w:rPr>
        <w:t>лиенту оригиналы договоров, заключенных экспедитором в соответствии с договором тр</w:t>
      </w:r>
      <w:r w:rsidR="009B4A38">
        <w:rPr>
          <w:sz w:val="18"/>
          <w:szCs w:val="18"/>
        </w:rPr>
        <w:t>анспортной экспедиции от имени К</w:t>
      </w:r>
      <w:r w:rsidR="00657770" w:rsidRPr="00AF14C9">
        <w:rPr>
          <w:sz w:val="18"/>
          <w:szCs w:val="18"/>
        </w:rPr>
        <w:t>лиента на основании выданной им доверенности.</w:t>
      </w:r>
    </w:p>
    <w:p w14:paraId="5B55B593" w14:textId="77777777" w:rsidR="00A7457F" w:rsidRPr="00AF14C9" w:rsidRDefault="00A7457F" w:rsidP="008E759F">
      <w:pPr>
        <w:pStyle w:val="a4"/>
        <w:tabs>
          <w:tab w:val="left" w:pos="-1980"/>
        </w:tabs>
        <w:ind w:left="0"/>
        <w:rPr>
          <w:sz w:val="18"/>
          <w:szCs w:val="18"/>
        </w:rPr>
      </w:pPr>
      <w:r w:rsidRPr="00AF14C9">
        <w:rPr>
          <w:sz w:val="18"/>
          <w:szCs w:val="18"/>
        </w:rPr>
        <w:t>2.1.</w:t>
      </w:r>
      <w:r w:rsidR="009321AE">
        <w:rPr>
          <w:sz w:val="18"/>
          <w:szCs w:val="18"/>
        </w:rPr>
        <w:t>6</w:t>
      </w:r>
      <w:r w:rsidRPr="00AF14C9">
        <w:rPr>
          <w:sz w:val="18"/>
          <w:szCs w:val="18"/>
        </w:rPr>
        <w:t xml:space="preserve">. Бесплатно информировать Клиента о статусе и местонахождении груза при использовании Клиентом сайта </w:t>
      </w:r>
      <w:hyperlink r:id="rId8" w:history="1">
        <w:r w:rsidR="00CC37EC">
          <w:rPr>
            <w:rStyle w:val="a3"/>
            <w:sz w:val="18"/>
            <w:szCs w:val="18"/>
          </w:rPr>
          <w:t>www.itecorp.ru</w:t>
        </w:r>
      </w:hyperlink>
      <w:r w:rsidRPr="00AF14C9">
        <w:rPr>
          <w:sz w:val="18"/>
          <w:szCs w:val="18"/>
        </w:rPr>
        <w:t>.</w:t>
      </w:r>
    </w:p>
    <w:p w14:paraId="02239CC7" w14:textId="77777777" w:rsidR="008B5D54" w:rsidRPr="00AF14C9" w:rsidRDefault="00A7457F" w:rsidP="008E759F">
      <w:pPr>
        <w:pStyle w:val="a4"/>
        <w:tabs>
          <w:tab w:val="left" w:pos="-1980"/>
        </w:tabs>
        <w:ind w:left="0"/>
        <w:rPr>
          <w:sz w:val="18"/>
          <w:szCs w:val="18"/>
        </w:rPr>
      </w:pPr>
      <w:r w:rsidRPr="00AF14C9">
        <w:rPr>
          <w:sz w:val="18"/>
          <w:szCs w:val="18"/>
        </w:rPr>
        <w:t>2.1.</w:t>
      </w:r>
      <w:r w:rsidR="009321AE">
        <w:rPr>
          <w:sz w:val="18"/>
          <w:szCs w:val="18"/>
        </w:rPr>
        <w:t>7</w:t>
      </w:r>
      <w:r w:rsidR="00657770" w:rsidRPr="00AF14C9">
        <w:rPr>
          <w:sz w:val="18"/>
          <w:szCs w:val="18"/>
        </w:rPr>
        <w:t>.</w:t>
      </w:r>
      <w:r w:rsidR="0034659A" w:rsidRPr="00AF14C9">
        <w:rPr>
          <w:sz w:val="18"/>
          <w:szCs w:val="18"/>
        </w:rPr>
        <w:t xml:space="preserve"> </w:t>
      </w:r>
      <w:r w:rsidR="0006386F" w:rsidRPr="00AF14C9">
        <w:rPr>
          <w:sz w:val="18"/>
          <w:szCs w:val="18"/>
        </w:rPr>
        <w:t xml:space="preserve">Оказать дополнительные услуги в соответствии с </w:t>
      </w:r>
      <w:r w:rsidR="008B5D54" w:rsidRPr="00AF14C9">
        <w:rPr>
          <w:sz w:val="18"/>
          <w:szCs w:val="18"/>
        </w:rPr>
        <w:t xml:space="preserve">разделом </w:t>
      </w:r>
      <w:r w:rsidR="00FD33A6">
        <w:rPr>
          <w:sz w:val="18"/>
          <w:szCs w:val="18"/>
        </w:rPr>
        <w:t>«</w:t>
      </w:r>
      <w:r w:rsidR="00FD33A6" w:rsidRPr="00FD33A6">
        <w:rPr>
          <w:sz w:val="18"/>
          <w:szCs w:val="18"/>
        </w:rPr>
        <w:t>4. Дополнительные услуги</w:t>
      </w:r>
      <w:r w:rsidR="00FD33A6">
        <w:rPr>
          <w:sz w:val="18"/>
          <w:szCs w:val="18"/>
        </w:rPr>
        <w:t>»</w:t>
      </w:r>
      <w:r w:rsidR="008B5D54" w:rsidRPr="00AF14C9">
        <w:rPr>
          <w:sz w:val="18"/>
          <w:szCs w:val="18"/>
        </w:rPr>
        <w:t xml:space="preserve"> настоящего договора.</w:t>
      </w:r>
    </w:p>
    <w:p w14:paraId="2B421FA3" w14:textId="77777777" w:rsidR="008B5D54" w:rsidRPr="00AF14C9" w:rsidRDefault="008B5D54" w:rsidP="008E759F">
      <w:pPr>
        <w:pStyle w:val="a4"/>
        <w:tabs>
          <w:tab w:val="left" w:pos="-1980"/>
        </w:tabs>
        <w:ind w:left="0"/>
        <w:rPr>
          <w:sz w:val="18"/>
          <w:szCs w:val="18"/>
        </w:rPr>
      </w:pPr>
      <w:r w:rsidRPr="00AF14C9">
        <w:rPr>
          <w:bCs/>
          <w:sz w:val="18"/>
          <w:szCs w:val="18"/>
        </w:rPr>
        <w:t xml:space="preserve">2.2. </w:t>
      </w:r>
      <w:r w:rsidR="00CA5D36" w:rsidRPr="00AF14C9">
        <w:rPr>
          <w:bCs/>
          <w:sz w:val="18"/>
          <w:szCs w:val="18"/>
        </w:rPr>
        <w:t>Экспедитор вправе:</w:t>
      </w:r>
    </w:p>
    <w:p w14:paraId="22C4838A" w14:textId="77777777" w:rsidR="008B5D54" w:rsidRPr="00AF14C9" w:rsidRDefault="008B5D54" w:rsidP="008E759F">
      <w:pPr>
        <w:pStyle w:val="a4"/>
        <w:tabs>
          <w:tab w:val="left" w:pos="-1980"/>
        </w:tabs>
        <w:ind w:left="0"/>
        <w:rPr>
          <w:sz w:val="18"/>
          <w:szCs w:val="18"/>
        </w:rPr>
      </w:pPr>
      <w:r w:rsidRPr="00AF14C9">
        <w:rPr>
          <w:bCs/>
          <w:sz w:val="18"/>
          <w:szCs w:val="18"/>
        </w:rPr>
        <w:lastRenderedPageBreak/>
        <w:t xml:space="preserve">2.2.1. </w:t>
      </w:r>
      <w:r w:rsidR="00CA5D36" w:rsidRPr="00AF14C9">
        <w:rPr>
          <w:sz w:val="18"/>
          <w:szCs w:val="18"/>
        </w:rPr>
        <w:t>Привлекать для исполнения своих обязанностей третьих лиц. Возложение исполнения обязательства на третье лицо не освобождает Экспедитора от ответственности перед Клиентом за исполнение настоящего Договора, если иное не предусмотрено действующим законодательством.</w:t>
      </w:r>
    </w:p>
    <w:p w14:paraId="67F70F03" w14:textId="77777777" w:rsidR="00CA5D36" w:rsidRPr="00AF14C9" w:rsidRDefault="008B5D54" w:rsidP="008E759F">
      <w:pPr>
        <w:pStyle w:val="a4"/>
        <w:tabs>
          <w:tab w:val="left" w:pos="-1980"/>
        </w:tabs>
        <w:ind w:left="0"/>
        <w:rPr>
          <w:sz w:val="18"/>
          <w:szCs w:val="18"/>
        </w:rPr>
      </w:pPr>
      <w:r w:rsidRPr="00AF14C9">
        <w:rPr>
          <w:sz w:val="18"/>
          <w:szCs w:val="18"/>
        </w:rPr>
        <w:t xml:space="preserve">2.2.2. </w:t>
      </w:r>
      <w:r w:rsidR="00CA5D36" w:rsidRPr="00AF14C9">
        <w:rPr>
          <w:sz w:val="18"/>
          <w:szCs w:val="18"/>
        </w:rPr>
        <w:t>Самостоятельно выбирать или изменять вид транспорта, маршрут перевозки груза, последовательность перевозки груза различными видами транспорта исходя из интересов Клиента.</w:t>
      </w:r>
    </w:p>
    <w:p w14:paraId="0C07C3AE" w14:textId="77777777" w:rsidR="008B5D54" w:rsidRPr="00AF14C9" w:rsidRDefault="00A30FC6" w:rsidP="00C3687A">
      <w:pPr>
        <w:tabs>
          <w:tab w:val="left" w:pos="-1980"/>
        </w:tabs>
        <w:suppressAutoHyphens/>
        <w:ind w:right="57"/>
        <w:jc w:val="both"/>
        <w:rPr>
          <w:sz w:val="18"/>
          <w:szCs w:val="18"/>
        </w:rPr>
      </w:pPr>
      <w:r w:rsidRPr="00AF14C9">
        <w:rPr>
          <w:sz w:val="18"/>
          <w:szCs w:val="18"/>
        </w:rPr>
        <w:t>2.2.</w:t>
      </w:r>
      <w:r w:rsidR="00785B23">
        <w:rPr>
          <w:sz w:val="18"/>
          <w:szCs w:val="18"/>
        </w:rPr>
        <w:t>3</w:t>
      </w:r>
      <w:r w:rsidR="008B5D54" w:rsidRPr="00AF14C9">
        <w:rPr>
          <w:sz w:val="18"/>
          <w:szCs w:val="18"/>
        </w:rPr>
        <w:t xml:space="preserve">. </w:t>
      </w:r>
      <w:r w:rsidR="00CA5D36" w:rsidRPr="00AF14C9">
        <w:rPr>
          <w:sz w:val="18"/>
          <w:szCs w:val="18"/>
        </w:rPr>
        <w:t>Считать груз не предъявленным для организации перевозки Клиентом в случаях: предъявления груза для перевозки, в пункте, указанном Клиентом в качестве пункта местонахождения груза с опозданием</w:t>
      </w:r>
      <w:r w:rsidR="009B4A38">
        <w:rPr>
          <w:sz w:val="18"/>
          <w:szCs w:val="18"/>
        </w:rPr>
        <w:t>;</w:t>
      </w:r>
      <w:r w:rsidR="00CA5D36" w:rsidRPr="00AF14C9">
        <w:rPr>
          <w:sz w:val="18"/>
          <w:szCs w:val="18"/>
        </w:rPr>
        <w:t xml:space="preserve"> предъявления для перевозки груза, направляемого в иной пункт назначения, чем установлено </w:t>
      </w:r>
      <w:r w:rsidR="00A37044" w:rsidRPr="00AF14C9">
        <w:rPr>
          <w:sz w:val="18"/>
          <w:szCs w:val="18"/>
        </w:rPr>
        <w:t>Поручением</w:t>
      </w:r>
      <w:r w:rsidR="009B4A38">
        <w:rPr>
          <w:sz w:val="18"/>
          <w:szCs w:val="18"/>
        </w:rPr>
        <w:t>;</w:t>
      </w:r>
      <w:r w:rsidR="00CA5D36" w:rsidRPr="00AF14C9">
        <w:rPr>
          <w:sz w:val="18"/>
          <w:szCs w:val="18"/>
        </w:rPr>
        <w:t xml:space="preserve"> предъявление для перевозки груза, не предусмотренного </w:t>
      </w:r>
      <w:r w:rsidR="00A37044" w:rsidRPr="00AF14C9">
        <w:rPr>
          <w:sz w:val="18"/>
          <w:szCs w:val="18"/>
        </w:rPr>
        <w:t>Поручением</w:t>
      </w:r>
      <w:r w:rsidR="00CA5D36" w:rsidRPr="00AF14C9">
        <w:rPr>
          <w:sz w:val="18"/>
          <w:szCs w:val="18"/>
        </w:rPr>
        <w:t xml:space="preserve"> (в том числе и в случаях превышения заявленных параметров груза</w:t>
      </w:r>
      <w:r w:rsidR="009B4A38">
        <w:rPr>
          <w:sz w:val="18"/>
          <w:szCs w:val="18"/>
        </w:rPr>
        <w:t>);</w:t>
      </w:r>
      <w:r w:rsidR="00CA5D36" w:rsidRPr="00AF14C9">
        <w:rPr>
          <w:sz w:val="18"/>
          <w:szCs w:val="18"/>
        </w:rPr>
        <w:t xml:space="preserve"> </w:t>
      </w:r>
      <w:r w:rsidR="009B4A38" w:rsidRPr="00AF14C9">
        <w:rPr>
          <w:sz w:val="18"/>
          <w:szCs w:val="18"/>
        </w:rPr>
        <w:t xml:space="preserve">предъявление для перевозки груза, </w:t>
      </w:r>
      <w:r w:rsidR="009B4A38">
        <w:rPr>
          <w:sz w:val="18"/>
          <w:szCs w:val="18"/>
        </w:rPr>
        <w:t>не принимаемого к перевозке согласно п. 2.2.</w:t>
      </w:r>
      <w:r w:rsidR="007701E8">
        <w:rPr>
          <w:sz w:val="18"/>
          <w:szCs w:val="18"/>
        </w:rPr>
        <w:t>6.</w:t>
      </w:r>
      <w:r w:rsidR="009B4A38">
        <w:rPr>
          <w:sz w:val="18"/>
          <w:szCs w:val="18"/>
        </w:rPr>
        <w:t xml:space="preserve"> </w:t>
      </w:r>
      <w:r w:rsidR="007701E8">
        <w:rPr>
          <w:sz w:val="18"/>
          <w:szCs w:val="18"/>
        </w:rPr>
        <w:t>Д</w:t>
      </w:r>
      <w:r w:rsidR="009B4A38">
        <w:rPr>
          <w:sz w:val="18"/>
          <w:szCs w:val="18"/>
        </w:rPr>
        <w:t xml:space="preserve">оговора; </w:t>
      </w:r>
      <w:r w:rsidR="00CA5D36" w:rsidRPr="00AF14C9">
        <w:rPr>
          <w:sz w:val="18"/>
          <w:szCs w:val="18"/>
        </w:rPr>
        <w:t>несоответствия состояния предъявленного для перевозки груза требованиям, установле</w:t>
      </w:r>
      <w:r w:rsidR="00A37044" w:rsidRPr="00AF14C9">
        <w:rPr>
          <w:sz w:val="18"/>
          <w:szCs w:val="18"/>
        </w:rPr>
        <w:t>нным правилами перевозок грузов.</w:t>
      </w:r>
    </w:p>
    <w:p w14:paraId="20EA98AB" w14:textId="77777777" w:rsidR="00E43488" w:rsidRPr="00AF14C9" w:rsidRDefault="00785B23" w:rsidP="008E759F">
      <w:pPr>
        <w:tabs>
          <w:tab w:val="left" w:pos="-1980"/>
        </w:tabs>
        <w:ind w:right="57"/>
        <w:jc w:val="both"/>
        <w:rPr>
          <w:sz w:val="18"/>
          <w:szCs w:val="18"/>
        </w:rPr>
      </w:pPr>
      <w:r>
        <w:rPr>
          <w:sz w:val="18"/>
          <w:szCs w:val="18"/>
        </w:rPr>
        <w:t>2.2.4</w:t>
      </w:r>
      <w:r w:rsidR="00E43488" w:rsidRPr="00AF14C9">
        <w:rPr>
          <w:sz w:val="18"/>
          <w:szCs w:val="18"/>
        </w:rPr>
        <w:t xml:space="preserve">. </w:t>
      </w:r>
      <w:r w:rsidR="00CA5D36" w:rsidRPr="00AF14C9">
        <w:rPr>
          <w:sz w:val="18"/>
          <w:szCs w:val="18"/>
        </w:rPr>
        <w:t>Досматривать груз на соответстви</w:t>
      </w:r>
      <w:r w:rsidR="00390BD4" w:rsidRPr="00AF14C9">
        <w:rPr>
          <w:sz w:val="18"/>
          <w:szCs w:val="18"/>
        </w:rPr>
        <w:t>е заявленных Клиентом сведений.</w:t>
      </w:r>
    </w:p>
    <w:p w14:paraId="62EFA346" w14:textId="77777777" w:rsidR="00CA5D36" w:rsidRPr="00AF14C9" w:rsidRDefault="00785B23" w:rsidP="008E759F">
      <w:pPr>
        <w:tabs>
          <w:tab w:val="left" w:pos="-1980"/>
        </w:tabs>
        <w:ind w:right="57"/>
        <w:jc w:val="both"/>
        <w:rPr>
          <w:sz w:val="18"/>
          <w:szCs w:val="18"/>
        </w:rPr>
      </w:pPr>
      <w:r>
        <w:rPr>
          <w:sz w:val="18"/>
          <w:szCs w:val="18"/>
        </w:rPr>
        <w:t>2.2.5</w:t>
      </w:r>
      <w:r w:rsidR="00E43488" w:rsidRPr="00AF14C9">
        <w:rPr>
          <w:sz w:val="18"/>
          <w:szCs w:val="18"/>
        </w:rPr>
        <w:t xml:space="preserve">. </w:t>
      </w:r>
      <w:r w:rsidR="00CA5D36" w:rsidRPr="00AF14C9">
        <w:rPr>
          <w:sz w:val="18"/>
          <w:szCs w:val="18"/>
        </w:rPr>
        <w:t xml:space="preserve">При выявлении в ходе выполнения </w:t>
      </w:r>
      <w:r w:rsidR="00A532BF">
        <w:rPr>
          <w:sz w:val="18"/>
          <w:szCs w:val="18"/>
        </w:rPr>
        <w:t>Поручения</w:t>
      </w:r>
      <w:r w:rsidR="00CA5D36" w:rsidRPr="00AF14C9">
        <w:rPr>
          <w:sz w:val="18"/>
          <w:szCs w:val="18"/>
        </w:rPr>
        <w:t xml:space="preserve"> Клиента отсутствия полного комплекта сопроводительных до</w:t>
      </w:r>
      <w:r w:rsidR="00390BD4" w:rsidRPr="00AF14C9">
        <w:rPr>
          <w:sz w:val="18"/>
          <w:szCs w:val="18"/>
        </w:rPr>
        <w:t>кументов на груз, необходимого для</w:t>
      </w:r>
      <w:r w:rsidR="00CA5D36" w:rsidRPr="00AF14C9">
        <w:rPr>
          <w:sz w:val="18"/>
          <w:szCs w:val="18"/>
        </w:rPr>
        <w:t xml:space="preserve"> транспортировки, а также в случаях предоставления недостоверной, неполной информации, несоответствия представленных документов грузу, его весу, количеству мест и стоимости, приостановить выполнение </w:t>
      </w:r>
      <w:r w:rsidR="00A532BF">
        <w:rPr>
          <w:sz w:val="18"/>
          <w:szCs w:val="18"/>
        </w:rPr>
        <w:t>Поручения</w:t>
      </w:r>
      <w:r w:rsidR="00CA5D36" w:rsidRPr="00AF14C9">
        <w:rPr>
          <w:sz w:val="18"/>
          <w:szCs w:val="18"/>
        </w:rPr>
        <w:t xml:space="preserve"> с отнесением платы за простой, хранение, иных расходов и штрафов за счет Клиента и/или возвратить груз грузоотправителю за счет Клиента.</w:t>
      </w:r>
    </w:p>
    <w:p w14:paraId="1E579564" w14:textId="77777777" w:rsidR="00E43488" w:rsidRPr="00AF14C9" w:rsidRDefault="00785B23" w:rsidP="008E759F">
      <w:pPr>
        <w:tabs>
          <w:tab w:val="left" w:pos="-1980"/>
        </w:tabs>
        <w:ind w:right="57"/>
        <w:jc w:val="both"/>
        <w:rPr>
          <w:sz w:val="18"/>
          <w:szCs w:val="18"/>
        </w:rPr>
      </w:pPr>
      <w:r>
        <w:rPr>
          <w:sz w:val="18"/>
          <w:szCs w:val="18"/>
        </w:rPr>
        <w:t>2.2.6</w:t>
      </w:r>
      <w:r w:rsidR="00E43488" w:rsidRPr="00AF14C9">
        <w:rPr>
          <w:sz w:val="18"/>
          <w:szCs w:val="18"/>
        </w:rPr>
        <w:t>. Не принимать груз, запрещенный к перевозке действующим законодательством РФ, опасный груз, в том числе легковоспламеняющиеся и взрывоопасные грузы, грузы, содержащие едкие, ядовитые вещества, а также скоропортящиеся грузы и грузы, требующие особых условий хранения и/или перевозки, в том числе грузы, чувствительные к температурному воздействию, а также не сдавать грузы, указанные в перечне грузов, не принимаемых к перевозке автомобильным транспортом, размещенн</w:t>
      </w:r>
      <w:r w:rsidR="00554A16" w:rsidRPr="00AF14C9">
        <w:rPr>
          <w:sz w:val="18"/>
          <w:szCs w:val="18"/>
        </w:rPr>
        <w:t>ом</w:t>
      </w:r>
      <w:r w:rsidR="00E43488" w:rsidRPr="00AF14C9">
        <w:rPr>
          <w:sz w:val="18"/>
          <w:szCs w:val="18"/>
        </w:rPr>
        <w:t xml:space="preserve"> на сайте </w:t>
      </w:r>
      <w:hyperlink r:id="rId9" w:history="1">
        <w:r w:rsidR="00CC37EC">
          <w:rPr>
            <w:rStyle w:val="a3"/>
            <w:sz w:val="18"/>
            <w:szCs w:val="18"/>
            <w:lang w:val="en-US"/>
          </w:rPr>
          <w:t>www</w:t>
        </w:r>
        <w:r w:rsidR="00CC37EC" w:rsidRPr="00CC37EC">
          <w:rPr>
            <w:rStyle w:val="a3"/>
            <w:sz w:val="18"/>
            <w:szCs w:val="18"/>
          </w:rPr>
          <w:t>.</w:t>
        </w:r>
        <w:proofErr w:type="spellStart"/>
        <w:r w:rsidR="00CC37EC">
          <w:rPr>
            <w:rStyle w:val="a3"/>
            <w:sz w:val="18"/>
            <w:szCs w:val="18"/>
            <w:lang w:val="en-US"/>
          </w:rPr>
          <w:t>itecorp</w:t>
        </w:r>
        <w:proofErr w:type="spellEnd"/>
        <w:r w:rsidR="00CC37EC" w:rsidRPr="00CC37EC">
          <w:rPr>
            <w:rStyle w:val="a3"/>
            <w:sz w:val="18"/>
            <w:szCs w:val="18"/>
          </w:rPr>
          <w:t>.</w:t>
        </w:r>
        <w:proofErr w:type="spellStart"/>
        <w:r w:rsidR="00CC37EC">
          <w:rPr>
            <w:rStyle w:val="a3"/>
            <w:sz w:val="18"/>
            <w:szCs w:val="18"/>
            <w:lang w:val="en-US"/>
          </w:rPr>
          <w:t>ru</w:t>
        </w:r>
        <w:proofErr w:type="spellEnd"/>
      </w:hyperlink>
      <w:r w:rsidR="00E43488" w:rsidRPr="00AF14C9">
        <w:rPr>
          <w:sz w:val="18"/>
          <w:szCs w:val="18"/>
        </w:rPr>
        <w:t>.</w:t>
      </w:r>
    </w:p>
    <w:p w14:paraId="210AD274" w14:textId="77777777" w:rsidR="00CA5D36" w:rsidRPr="00AF14C9" w:rsidRDefault="00E43488" w:rsidP="008E759F">
      <w:pPr>
        <w:pStyle w:val="a4"/>
        <w:tabs>
          <w:tab w:val="left" w:pos="-1980"/>
        </w:tabs>
        <w:ind w:left="0"/>
        <w:jc w:val="left"/>
        <w:rPr>
          <w:sz w:val="18"/>
          <w:szCs w:val="18"/>
        </w:rPr>
      </w:pPr>
      <w:r w:rsidRPr="00AF14C9">
        <w:rPr>
          <w:bCs/>
          <w:sz w:val="18"/>
          <w:szCs w:val="18"/>
        </w:rPr>
        <w:t xml:space="preserve">2.3. </w:t>
      </w:r>
      <w:r w:rsidR="00CA5D36" w:rsidRPr="00AF14C9">
        <w:rPr>
          <w:bCs/>
          <w:sz w:val="18"/>
          <w:szCs w:val="18"/>
        </w:rPr>
        <w:t>Клиент обязан:</w:t>
      </w:r>
    </w:p>
    <w:p w14:paraId="37387DAA" w14:textId="77777777" w:rsidR="00657770" w:rsidRPr="00AF14C9" w:rsidRDefault="00E43488" w:rsidP="008E759F">
      <w:pPr>
        <w:pStyle w:val="a4"/>
        <w:tabs>
          <w:tab w:val="left" w:pos="-1980"/>
        </w:tabs>
        <w:ind w:left="0"/>
        <w:rPr>
          <w:sz w:val="18"/>
          <w:szCs w:val="18"/>
        </w:rPr>
      </w:pPr>
      <w:r w:rsidRPr="00AF14C9">
        <w:rPr>
          <w:sz w:val="18"/>
          <w:szCs w:val="18"/>
        </w:rPr>
        <w:t xml:space="preserve">2.3.1. </w:t>
      </w:r>
      <w:r w:rsidR="00CA5D36" w:rsidRPr="00AF14C9">
        <w:rPr>
          <w:sz w:val="18"/>
          <w:szCs w:val="18"/>
        </w:rPr>
        <w:t>В случа</w:t>
      </w:r>
      <w:r w:rsidR="002854CE" w:rsidRPr="00AF14C9">
        <w:rPr>
          <w:sz w:val="18"/>
          <w:szCs w:val="18"/>
        </w:rPr>
        <w:t xml:space="preserve">е необходимости </w:t>
      </w:r>
      <w:r w:rsidR="00A30FC6" w:rsidRPr="00AF14C9">
        <w:rPr>
          <w:sz w:val="18"/>
          <w:szCs w:val="18"/>
        </w:rPr>
        <w:t xml:space="preserve">организации оказание услуг, связанных с перевозкой грузов наземным автомобильным транспортом, </w:t>
      </w:r>
      <w:r w:rsidR="002854CE" w:rsidRPr="00AF14C9">
        <w:rPr>
          <w:sz w:val="18"/>
          <w:szCs w:val="18"/>
        </w:rPr>
        <w:t xml:space="preserve">Клиент обязан </w:t>
      </w:r>
      <w:r w:rsidR="00657770" w:rsidRPr="00AF14C9">
        <w:rPr>
          <w:sz w:val="18"/>
          <w:szCs w:val="18"/>
        </w:rPr>
        <w:t>направить</w:t>
      </w:r>
      <w:r w:rsidR="00675C36" w:rsidRPr="00AF14C9">
        <w:rPr>
          <w:sz w:val="18"/>
          <w:szCs w:val="18"/>
        </w:rPr>
        <w:t xml:space="preserve"> </w:t>
      </w:r>
      <w:r w:rsidR="00A532BF">
        <w:rPr>
          <w:sz w:val="18"/>
          <w:szCs w:val="18"/>
        </w:rPr>
        <w:t>Поручение</w:t>
      </w:r>
      <w:r w:rsidR="00657770" w:rsidRPr="00AF14C9">
        <w:rPr>
          <w:sz w:val="18"/>
          <w:szCs w:val="18"/>
        </w:rPr>
        <w:t xml:space="preserve"> </w:t>
      </w:r>
      <w:r w:rsidR="00CA5D36" w:rsidRPr="00AF14C9">
        <w:rPr>
          <w:sz w:val="18"/>
          <w:szCs w:val="18"/>
        </w:rPr>
        <w:t>по форме</w:t>
      </w:r>
      <w:r w:rsidR="00554A16" w:rsidRPr="00AF14C9">
        <w:rPr>
          <w:sz w:val="18"/>
          <w:szCs w:val="18"/>
        </w:rPr>
        <w:t>,</w:t>
      </w:r>
      <w:r w:rsidR="00390BD4" w:rsidRPr="00AF14C9">
        <w:rPr>
          <w:sz w:val="18"/>
          <w:szCs w:val="18"/>
        </w:rPr>
        <w:t xml:space="preserve"> </w:t>
      </w:r>
      <w:r w:rsidR="00554A16" w:rsidRPr="00AF14C9">
        <w:rPr>
          <w:sz w:val="18"/>
          <w:szCs w:val="18"/>
        </w:rPr>
        <w:t xml:space="preserve">размещенной на сайте </w:t>
      </w:r>
      <w:hyperlink r:id="rId10" w:history="1">
        <w:r w:rsidR="00CC37EC">
          <w:rPr>
            <w:rStyle w:val="a3"/>
            <w:sz w:val="18"/>
            <w:szCs w:val="18"/>
          </w:rPr>
          <w:t>www.itecorp.ru</w:t>
        </w:r>
      </w:hyperlink>
      <w:r w:rsidR="00554A16" w:rsidRPr="00AF14C9">
        <w:rPr>
          <w:sz w:val="18"/>
          <w:szCs w:val="18"/>
        </w:rPr>
        <w:t>, в порядке,</w:t>
      </w:r>
      <w:r w:rsidR="002854CE" w:rsidRPr="00AF14C9">
        <w:rPr>
          <w:sz w:val="18"/>
          <w:szCs w:val="18"/>
        </w:rPr>
        <w:t xml:space="preserve"> предусмотренном разделом </w:t>
      </w:r>
      <w:r w:rsidR="00C3687A">
        <w:rPr>
          <w:sz w:val="18"/>
          <w:szCs w:val="18"/>
        </w:rPr>
        <w:t>«</w:t>
      </w:r>
      <w:r w:rsidR="00C3687A" w:rsidRPr="00C3687A">
        <w:rPr>
          <w:sz w:val="18"/>
          <w:szCs w:val="18"/>
        </w:rPr>
        <w:t>5. Порядок направления Поручения экспедитору</w:t>
      </w:r>
      <w:r w:rsidR="00C3687A">
        <w:rPr>
          <w:sz w:val="18"/>
          <w:szCs w:val="18"/>
        </w:rPr>
        <w:t>»</w:t>
      </w:r>
      <w:r w:rsidR="002854CE" w:rsidRPr="00AF14C9">
        <w:rPr>
          <w:sz w:val="18"/>
          <w:szCs w:val="18"/>
        </w:rPr>
        <w:t xml:space="preserve"> настоящего договора</w:t>
      </w:r>
      <w:r w:rsidR="00390BD4" w:rsidRPr="00AF14C9">
        <w:rPr>
          <w:sz w:val="18"/>
          <w:szCs w:val="18"/>
        </w:rPr>
        <w:t>.</w:t>
      </w:r>
    </w:p>
    <w:p w14:paraId="0D39AE37" w14:textId="77777777" w:rsidR="00E43488" w:rsidRPr="00AF14C9" w:rsidRDefault="00E43488" w:rsidP="008E759F">
      <w:pPr>
        <w:pStyle w:val="a4"/>
        <w:tabs>
          <w:tab w:val="left" w:pos="-1980"/>
        </w:tabs>
        <w:ind w:left="0"/>
        <w:rPr>
          <w:sz w:val="18"/>
          <w:szCs w:val="18"/>
        </w:rPr>
      </w:pPr>
      <w:r w:rsidRPr="00AF14C9">
        <w:rPr>
          <w:sz w:val="18"/>
          <w:szCs w:val="18"/>
        </w:rPr>
        <w:t>2</w:t>
      </w:r>
      <w:r w:rsidR="00657770" w:rsidRPr="00AF14C9">
        <w:rPr>
          <w:sz w:val="18"/>
          <w:szCs w:val="18"/>
        </w:rPr>
        <w:t>.</w:t>
      </w:r>
      <w:r w:rsidRPr="00AF14C9">
        <w:rPr>
          <w:sz w:val="18"/>
          <w:szCs w:val="18"/>
        </w:rPr>
        <w:t>3</w:t>
      </w:r>
      <w:r w:rsidR="00657770" w:rsidRPr="00AF14C9">
        <w:rPr>
          <w:sz w:val="18"/>
          <w:szCs w:val="18"/>
        </w:rPr>
        <w:t xml:space="preserve">.2. </w:t>
      </w:r>
      <w:r w:rsidR="00CA5D36" w:rsidRPr="00AF14C9">
        <w:rPr>
          <w:sz w:val="18"/>
          <w:szCs w:val="18"/>
        </w:rPr>
        <w:t xml:space="preserve">Своевременно предоставить достоверную информацию о свойствах и характере груза, об условиях его перевозки, маркировке, весе и другую информацию необходимую Экспедитору для выполнения обязанностей по настоящему договору, а также необходимые сопроводительные документы на груз. Информация об условиях транспортировки груза предоставляется Экспедитору в письменной форме. Клиент до сдачи груза к перевозке обязан </w:t>
      </w:r>
      <w:r w:rsidR="00657770" w:rsidRPr="00AF14C9">
        <w:rPr>
          <w:sz w:val="18"/>
          <w:szCs w:val="18"/>
        </w:rPr>
        <w:t xml:space="preserve">обеспечить наличие маркировки </w:t>
      </w:r>
      <w:r w:rsidR="00CA5D36" w:rsidRPr="00AF14C9">
        <w:rPr>
          <w:sz w:val="18"/>
          <w:szCs w:val="18"/>
        </w:rPr>
        <w:t>на ка</w:t>
      </w:r>
      <w:r w:rsidR="00657770" w:rsidRPr="00AF14C9">
        <w:rPr>
          <w:sz w:val="18"/>
          <w:szCs w:val="18"/>
        </w:rPr>
        <w:t xml:space="preserve">ждом грузовом месте с указанием </w:t>
      </w:r>
      <w:r w:rsidR="00CA5D36" w:rsidRPr="00AF14C9">
        <w:rPr>
          <w:sz w:val="18"/>
          <w:szCs w:val="18"/>
        </w:rPr>
        <w:t>пункт</w:t>
      </w:r>
      <w:r w:rsidR="00657770" w:rsidRPr="00AF14C9">
        <w:rPr>
          <w:sz w:val="18"/>
          <w:szCs w:val="18"/>
        </w:rPr>
        <w:t>а</w:t>
      </w:r>
      <w:r w:rsidR="00CA5D36" w:rsidRPr="00AF14C9">
        <w:rPr>
          <w:sz w:val="18"/>
          <w:szCs w:val="18"/>
        </w:rPr>
        <w:t xml:space="preserve"> назначения груза, наименования грузоотправителя и грузополучателя. В необходимых случаях каждое место перевозимого груза должно </w:t>
      </w:r>
      <w:proofErr w:type="gramStart"/>
      <w:r w:rsidR="00CA5D36" w:rsidRPr="00AF14C9">
        <w:rPr>
          <w:sz w:val="18"/>
          <w:szCs w:val="18"/>
        </w:rPr>
        <w:t>иметь  специальную</w:t>
      </w:r>
      <w:proofErr w:type="gramEnd"/>
      <w:r w:rsidR="00CA5D36" w:rsidRPr="00AF14C9">
        <w:rPr>
          <w:sz w:val="18"/>
          <w:szCs w:val="18"/>
        </w:rPr>
        <w:t xml:space="preserve"> маркировку</w:t>
      </w:r>
      <w:r w:rsidRPr="00AF14C9">
        <w:rPr>
          <w:sz w:val="18"/>
          <w:szCs w:val="18"/>
        </w:rPr>
        <w:t xml:space="preserve"> с указанием </w:t>
      </w:r>
      <w:r w:rsidR="00657770" w:rsidRPr="00AF14C9">
        <w:rPr>
          <w:sz w:val="18"/>
          <w:szCs w:val="18"/>
        </w:rPr>
        <w:t xml:space="preserve">на особые свойства груза </w:t>
      </w:r>
      <w:r w:rsidRPr="00AF14C9">
        <w:rPr>
          <w:sz w:val="18"/>
          <w:szCs w:val="18"/>
        </w:rPr>
        <w:t>и т.п.</w:t>
      </w:r>
      <w:r w:rsidR="00CA5D36" w:rsidRPr="00AF14C9">
        <w:rPr>
          <w:sz w:val="18"/>
          <w:szCs w:val="18"/>
        </w:rPr>
        <w:t xml:space="preserve"> Ответственность за отсутствие специальной маркировки </w:t>
      </w:r>
      <w:r w:rsidR="00A30FC6" w:rsidRPr="00AF14C9">
        <w:rPr>
          <w:sz w:val="18"/>
          <w:szCs w:val="18"/>
        </w:rPr>
        <w:t>и его последствия несет Клиент.</w:t>
      </w:r>
    </w:p>
    <w:p w14:paraId="78DD2415" w14:textId="77777777" w:rsidR="00E43488" w:rsidRPr="00AF14C9" w:rsidRDefault="00E43488" w:rsidP="008E759F">
      <w:pPr>
        <w:pStyle w:val="a4"/>
        <w:tabs>
          <w:tab w:val="left" w:pos="-1980"/>
        </w:tabs>
        <w:ind w:left="0"/>
        <w:rPr>
          <w:sz w:val="18"/>
          <w:szCs w:val="18"/>
        </w:rPr>
      </w:pPr>
      <w:r w:rsidRPr="00AF14C9">
        <w:rPr>
          <w:sz w:val="18"/>
          <w:szCs w:val="18"/>
        </w:rPr>
        <w:t xml:space="preserve">2.3.3. </w:t>
      </w:r>
      <w:r w:rsidR="00CA5D36" w:rsidRPr="00AF14C9">
        <w:rPr>
          <w:sz w:val="18"/>
          <w:szCs w:val="18"/>
        </w:rPr>
        <w:t>Подготовить груз к перевозке (</w:t>
      </w:r>
      <w:proofErr w:type="spellStart"/>
      <w:r w:rsidR="00CA5D36" w:rsidRPr="00AF14C9">
        <w:rPr>
          <w:sz w:val="18"/>
          <w:szCs w:val="18"/>
        </w:rPr>
        <w:t>затарить</w:t>
      </w:r>
      <w:proofErr w:type="spellEnd"/>
      <w:r w:rsidR="00CA5D36" w:rsidRPr="00AF14C9">
        <w:rPr>
          <w:sz w:val="18"/>
          <w:szCs w:val="18"/>
        </w:rPr>
        <w:t>, упаковать</w:t>
      </w:r>
      <w:r w:rsidR="00183F2E">
        <w:rPr>
          <w:sz w:val="18"/>
          <w:szCs w:val="18"/>
        </w:rPr>
        <w:t xml:space="preserve">, </w:t>
      </w:r>
      <w:proofErr w:type="gramStart"/>
      <w:r w:rsidR="00183F2E">
        <w:rPr>
          <w:sz w:val="18"/>
          <w:szCs w:val="18"/>
        </w:rPr>
        <w:t>маркировать</w:t>
      </w:r>
      <w:r w:rsidR="00CA5D36" w:rsidRPr="00AF14C9">
        <w:rPr>
          <w:sz w:val="18"/>
          <w:szCs w:val="18"/>
        </w:rPr>
        <w:t xml:space="preserve">  и</w:t>
      </w:r>
      <w:proofErr w:type="gramEnd"/>
      <w:r w:rsidR="00CA5D36" w:rsidRPr="00AF14C9">
        <w:rPr>
          <w:sz w:val="18"/>
          <w:szCs w:val="18"/>
        </w:rPr>
        <w:t xml:space="preserve"> т.п.), с тем, чтобы обеспечить сохранность груза в пути следования и невозможность нанесения вреда перевозимым совместно с ним грузам других клиентов, а также транспортному средству и оборудованию.</w:t>
      </w:r>
    </w:p>
    <w:p w14:paraId="56BE2AFF" w14:textId="77777777" w:rsidR="000305AD" w:rsidRPr="00AF14C9" w:rsidRDefault="00E43488" w:rsidP="008E759F">
      <w:pPr>
        <w:pStyle w:val="a4"/>
        <w:tabs>
          <w:tab w:val="left" w:pos="-1980"/>
        </w:tabs>
        <w:ind w:left="0"/>
        <w:rPr>
          <w:sz w:val="18"/>
          <w:szCs w:val="18"/>
        </w:rPr>
      </w:pPr>
      <w:r w:rsidRPr="00AF14C9">
        <w:rPr>
          <w:sz w:val="18"/>
          <w:szCs w:val="18"/>
        </w:rPr>
        <w:t xml:space="preserve">2.3.4. </w:t>
      </w:r>
      <w:r w:rsidR="00CA5D36" w:rsidRPr="00AF14C9">
        <w:rPr>
          <w:sz w:val="18"/>
          <w:szCs w:val="18"/>
        </w:rPr>
        <w:t>Не сдавать Экспедитору груз, запрещенный к перевозке действующим законодательством РФ, опасный груз, в том числе легковоспламеняющиеся и взрывоопасные грузы, грузы, содержащие едкие, ядовитые вещества, а также скоропортящиеся грузы и грузы, требующие особых условий хранения и/или перевозки, в том числе грузы, чувствительные к температурному воздействию</w:t>
      </w:r>
      <w:r w:rsidRPr="00AF14C9">
        <w:rPr>
          <w:sz w:val="18"/>
          <w:szCs w:val="18"/>
        </w:rPr>
        <w:t xml:space="preserve">, а также не сдавать грузы, указанные в перечне грузов, не принимаемых к перевозке автомобильным транспортом, </w:t>
      </w:r>
      <w:r w:rsidR="004E6816" w:rsidRPr="00AF14C9">
        <w:rPr>
          <w:sz w:val="18"/>
          <w:szCs w:val="18"/>
        </w:rPr>
        <w:t>опубликованном</w:t>
      </w:r>
      <w:r w:rsidRPr="00AF14C9">
        <w:rPr>
          <w:sz w:val="18"/>
          <w:szCs w:val="18"/>
        </w:rPr>
        <w:t xml:space="preserve"> на сайте </w:t>
      </w:r>
      <w:hyperlink r:id="rId11" w:history="1">
        <w:r w:rsidR="00CC37EC">
          <w:rPr>
            <w:rStyle w:val="a3"/>
            <w:sz w:val="18"/>
            <w:szCs w:val="18"/>
            <w:lang w:val="en-US"/>
          </w:rPr>
          <w:t>www</w:t>
        </w:r>
        <w:r w:rsidR="00CC37EC" w:rsidRPr="00CC37EC">
          <w:rPr>
            <w:rStyle w:val="a3"/>
            <w:sz w:val="18"/>
            <w:szCs w:val="18"/>
          </w:rPr>
          <w:t>.</w:t>
        </w:r>
        <w:proofErr w:type="spellStart"/>
        <w:r w:rsidR="00CC37EC">
          <w:rPr>
            <w:rStyle w:val="a3"/>
            <w:sz w:val="18"/>
            <w:szCs w:val="18"/>
            <w:lang w:val="en-US"/>
          </w:rPr>
          <w:t>itecorp</w:t>
        </w:r>
        <w:proofErr w:type="spellEnd"/>
        <w:r w:rsidR="00CC37EC" w:rsidRPr="00CC37EC">
          <w:rPr>
            <w:rStyle w:val="a3"/>
            <w:sz w:val="18"/>
            <w:szCs w:val="18"/>
          </w:rPr>
          <w:t>.</w:t>
        </w:r>
        <w:proofErr w:type="spellStart"/>
        <w:r w:rsidR="00CC37EC">
          <w:rPr>
            <w:rStyle w:val="a3"/>
            <w:sz w:val="18"/>
            <w:szCs w:val="18"/>
            <w:lang w:val="en-US"/>
          </w:rPr>
          <w:t>ru</w:t>
        </w:r>
        <w:proofErr w:type="spellEnd"/>
      </w:hyperlink>
      <w:r w:rsidR="00CA5D36" w:rsidRPr="00AF14C9">
        <w:rPr>
          <w:sz w:val="18"/>
          <w:szCs w:val="18"/>
        </w:rPr>
        <w:t>.</w:t>
      </w:r>
    </w:p>
    <w:p w14:paraId="58844BBB" w14:textId="77777777" w:rsidR="000305AD" w:rsidRPr="00AF14C9" w:rsidRDefault="000305AD" w:rsidP="00C54E68">
      <w:pPr>
        <w:pStyle w:val="a4"/>
        <w:tabs>
          <w:tab w:val="left" w:pos="-1980"/>
        </w:tabs>
        <w:ind w:left="0"/>
        <w:rPr>
          <w:sz w:val="18"/>
          <w:szCs w:val="18"/>
        </w:rPr>
      </w:pPr>
      <w:r w:rsidRPr="00AF14C9">
        <w:rPr>
          <w:sz w:val="18"/>
          <w:szCs w:val="18"/>
        </w:rPr>
        <w:t xml:space="preserve">2.3.5. </w:t>
      </w:r>
      <w:r w:rsidR="00CA5D36" w:rsidRPr="00AF14C9">
        <w:rPr>
          <w:sz w:val="18"/>
          <w:szCs w:val="18"/>
        </w:rPr>
        <w:t xml:space="preserve">Оплатить услуги по вынужденному хранению груза на </w:t>
      </w:r>
      <w:r w:rsidR="005E26C3">
        <w:rPr>
          <w:sz w:val="18"/>
          <w:szCs w:val="18"/>
        </w:rPr>
        <w:t>терминале</w:t>
      </w:r>
      <w:r w:rsidR="00CA5D36" w:rsidRPr="00AF14C9">
        <w:rPr>
          <w:sz w:val="18"/>
          <w:szCs w:val="18"/>
        </w:rPr>
        <w:t xml:space="preserve"> Экспедитора</w:t>
      </w:r>
      <w:r w:rsidR="00183F2E">
        <w:rPr>
          <w:sz w:val="18"/>
          <w:szCs w:val="18"/>
        </w:rPr>
        <w:t>,</w:t>
      </w:r>
      <w:r w:rsidR="00CA5D36" w:rsidRPr="00AF14C9">
        <w:rPr>
          <w:sz w:val="18"/>
          <w:szCs w:val="18"/>
        </w:rPr>
        <w:t xml:space="preserve"> </w:t>
      </w:r>
      <w:r w:rsidR="004E6816" w:rsidRPr="00AF14C9">
        <w:rPr>
          <w:sz w:val="18"/>
          <w:szCs w:val="18"/>
        </w:rPr>
        <w:t>исходя из тарифов</w:t>
      </w:r>
      <w:r w:rsidR="00936F62">
        <w:rPr>
          <w:sz w:val="18"/>
          <w:szCs w:val="18"/>
        </w:rPr>
        <w:t xml:space="preserve"> Экспедитора.</w:t>
      </w:r>
    </w:p>
    <w:p w14:paraId="665A2FA1" w14:textId="77777777" w:rsidR="000305AD" w:rsidRPr="00AF14C9" w:rsidRDefault="000305AD" w:rsidP="008E759F">
      <w:pPr>
        <w:pStyle w:val="a4"/>
        <w:tabs>
          <w:tab w:val="left" w:pos="-1980"/>
        </w:tabs>
        <w:ind w:left="0"/>
        <w:rPr>
          <w:sz w:val="18"/>
          <w:szCs w:val="18"/>
        </w:rPr>
      </w:pPr>
      <w:r w:rsidRPr="00AF14C9">
        <w:rPr>
          <w:sz w:val="18"/>
          <w:szCs w:val="18"/>
        </w:rPr>
        <w:t xml:space="preserve">2.3.6. </w:t>
      </w:r>
      <w:r w:rsidR="00CA5D36" w:rsidRPr="00AF14C9">
        <w:rPr>
          <w:sz w:val="18"/>
          <w:szCs w:val="18"/>
        </w:rPr>
        <w:t xml:space="preserve">Оплатить простой, холостой пробег транспортного средства и иные непредвиденные и подтвержденные расходы Экспедитора (заезд автотранспорта по нескольким адресам при получении/доставке груза от/до Клиента и </w:t>
      </w:r>
      <w:proofErr w:type="gramStart"/>
      <w:r w:rsidR="00CA5D36" w:rsidRPr="00AF14C9">
        <w:rPr>
          <w:sz w:val="18"/>
          <w:szCs w:val="18"/>
        </w:rPr>
        <w:t>т.д.</w:t>
      </w:r>
      <w:proofErr w:type="gramEnd"/>
      <w:r w:rsidR="00CA5D36" w:rsidRPr="00AF14C9">
        <w:rPr>
          <w:sz w:val="18"/>
          <w:szCs w:val="18"/>
        </w:rPr>
        <w:t xml:space="preserve">). Простоем для целей настоящего договора считается нахождение транспортного средства под погрузкой/выгрузкой свыше норматива, установленного в тарифах Экспедитора. В случае отказа представителя Клиента/Грузополучателя/Грузоотправителя от подписания соответствующего </w:t>
      </w:r>
      <w:r w:rsidR="00936F62">
        <w:rPr>
          <w:sz w:val="18"/>
          <w:szCs w:val="18"/>
        </w:rPr>
        <w:t>а</w:t>
      </w:r>
      <w:r w:rsidR="00CA5D36" w:rsidRPr="00AF14C9">
        <w:rPr>
          <w:sz w:val="18"/>
          <w:szCs w:val="18"/>
        </w:rPr>
        <w:t>кта либо проставления соответствующих отметок в экспедиторских документах, представитель Экспедитора составл</w:t>
      </w:r>
      <w:r w:rsidRPr="00AF14C9">
        <w:rPr>
          <w:sz w:val="18"/>
          <w:szCs w:val="18"/>
        </w:rPr>
        <w:t>яет их в одностороннем порядке.</w:t>
      </w:r>
    </w:p>
    <w:p w14:paraId="2CE22681" w14:textId="77777777" w:rsidR="000305AD" w:rsidRPr="00AF14C9" w:rsidRDefault="000305AD" w:rsidP="008E759F">
      <w:pPr>
        <w:pStyle w:val="a4"/>
        <w:tabs>
          <w:tab w:val="left" w:pos="-1980"/>
        </w:tabs>
        <w:ind w:left="0"/>
        <w:rPr>
          <w:sz w:val="18"/>
          <w:szCs w:val="18"/>
        </w:rPr>
      </w:pPr>
      <w:r w:rsidRPr="00AF14C9">
        <w:rPr>
          <w:sz w:val="18"/>
          <w:szCs w:val="18"/>
        </w:rPr>
        <w:t xml:space="preserve">2.3.7. </w:t>
      </w:r>
      <w:r w:rsidR="00CA5D36" w:rsidRPr="00AF14C9">
        <w:rPr>
          <w:sz w:val="18"/>
          <w:szCs w:val="18"/>
        </w:rPr>
        <w:t xml:space="preserve">Своевременно и в полном объеме оплачивать услуги Экспедитора, а также возместить понесенные им расходы в интересах Клиента. При этом Клиент не вправе производить какие-либо удержания </w:t>
      </w:r>
      <w:r w:rsidRPr="00AF14C9">
        <w:rPr>
          <w:sz w:val="18"/>
          <w:szCs w:val="18"/>
        </w:rPr>
        <w:t xml:space="preserve">и односторонние зачеты </w:t>
      </w:r>
      <w:r w:rsidR="00CA5D36" w:rsidRPr="00AF14C9">
        <w:rPr>
          <w:sz w:val="18"/>
          <w:szCs w:val="18"/>
        </w:rPr>
        <w:t>по любым основаниям (в том числе в порядке погашения претензий к Экспедитору) из сумм, которые Клиент обязан уплатить Экспедитору в качестве вознаграждения по настоящему договору.</w:t>
      </w:r>
    </w:p>
    <w:p w14:paraId="7AEBF5BB" w14:textId="77777777" w:rsidR="000305AD" w:rsidRPr="00AF14C9" w:rsidRDefault="000305AD" w:rsidP="008E759F">
      <w:pPr>
        <w:pStyle w:val="a4"/>
        <w:tabs>
          <w:tab w:val="left" w:pos="-1980"/>
        </w:tabs>
        <w:ind w:left="0"/>
        <w:rPr>
          <w:sz w:val="18"/>
          <w:szCs w:val="18"/>
        </w:rPr>
      </w:pPr>
      <w:r w:rsidRPr="00AF14C9">
        <w:rPr>
          <w:sz w:val="18"/>
          <w:szCs w:val="18"/>
        </w:rPr>
        <w:t xml:space="preserve">2.4. </w:t>
      </w:r>
      <w:r w:rsidR="00CA5D36" w:rsidRPr="00AF14C9">
        <w:rPr>
          <w:sz w:val="18"/>
          <w:szCs w:val="18"/>
        </w:rPr>
        <w:t>Клиент вправе:</w:t>
      </w:r>
    </w:p>
    <w:p w14:paraId="493F0317" w14:textId="77777777" w:rsidR="000305AD" w:rsidRPr="00AF14C9" w:rsidRDefault="000305AD" w:rsidP="008E759F">
      <w:pPr>
        <w:pStyle w:val="a4"/>
        <w:tabs>
          <w:tab w:val="left" w:pos="-1980"/>
        </w:tabs>
        <w:ind w:left="0"/>
        <w:rPr>
          <w:sz w:val="18"/>
          <w:szCs w:val="18"/>
        </w:rPr>
      </w:pPr>
      <w:r w:rsidRPr="00AF14C9">
        <w:rPr>
          <w:sz w:val="18"/>
          <w:szCs w:val="18"/>
        </w:rPr>
        <w:t xml:space="preserve">2.4.1. </w:t>
      </w:r>
      <w:r w:rsidR="00CA5D36" w:rsidRPr="00AF14C9">
        <w:rPr>
          <w:sz w:val="18"/>
          <w:szCs w:val="18"/>
        </w:rPr>
        <w:t>Требовать от Экспедитора полного и надлежащего исполнения всех обязательств, возложенных в соответствии с настоящим договором.</w:t>
      </w:r>
    </w:p>
    <w:p w14:paraId="11666273" w14:textId="77777777" w:rsidR="000305AD" w:rsidRPr="00AF14C9" w:rsidRDefault="000305AD" w:rsidP="008E759F">
      <w:pPr>
        <w:pStyle w:val="a4"/>
        <w:tabs>
          <w:tab w:val="left" w:pos="-1980"/>
        </w:tabs>
        <w:ind w:left="0"/>
        <w:rPr>
          <w:sz w:val="18"/>
          <w:szCs w:val="18"/>
        </w:rPr>
      </w:pPr>
      <w:r w:rsidRPr="00AF14C9">
        <w:rPr>
          <w:sz w:val="18"/>
          <w:szCs w:val="18"/>
        </w:rPr>
        <w:t>2.5. Клиент гарантирует, что:</w:t>
      </w:r>
    </w:p>
    <w:p w14:paraId="1FDB8822" w14:textId="77777777" w:rsidR="000305AD" w:rsidRPr="00AF14C9" w:rsidRDefault="000305AD" w:rsidP="008E759F">
      <w:pPr>
        <w:pStyle w:val="a4"/>
        <w:tabs>
          <w:tab w:val="left" w:pos="-1980"/>
        </w:tabs>
        <w:ind w:left="0"/>
        <w:rPr>
          <w:sz w:val="18"/>
          <w:szCs w:val="18"/>
        </w:rPr>
      </w:pPr>
      <w:r w:rsidRPr="00AF14C9">
        <w:rPr>
          <w:sz w:val="18"/>
          <w:szCs w:val="18"/>
        </w:rPr>
        <w:t xml:space="preserve">2.5.1. </w:t>
      </w:r>
      <w:r w:rsidR="00CA5D36" w:rsidRPr="00AF14C9">
        <w:rPr>
          <w:sz w:val="18"/>
          <w:szCs w:val="18"/>
        </w:rPr>
        <w:t xml:space="preserve">Информация о свойствах и характере груза, родовом наименовании груза, условиях его перевозки, маркировке, весе, объеме, </w:t>
      </w:r>
      <w:r w:rsidR="00183F2E">
        <w:rPr>
          <w:sz w:val="18"/>
          <w:szCs w:val="18"/>
        </w:rPr>
        <w:t xml:space="preserve">габаритах, </w:t>
      </w:r>
      <w:r w:rsidR="00CA5D36" w:rsidRPr="00AF14C9">
        <w:rPr>
          <w:sz w:val="18"/>
          <w:szCs w:val="18"/>
        </w:rPr>
        <w:t xml:space="preserve">объявленной стоимости, контактах </w:t>
      </w:r>
      <w:r w:rsidR="003F3BB0">
        <w:rPr>
          <w:sz w:val="18"/>
          <w:szCs w:val="18"/>
        </w:rPr>
        <w:t xml:space="preserve">Клиента, грузоотправителя, грузополучателя </w:t>
      </w:r>
      <w:r w:rsidR="00CA5D36" w:rsidRPr="00AF14C9">
        <w:rPr>
          <w:sz w:val="18"/>
          <w:szCs w:val="18"/>
        </w:rPr>
        <w:t>является достоверной.</w:t>
      </w:r>
    </w:p>
    <w:p w14:paraId="4402363A" w14:textId="77777777" w:rsidR="00CA5D36" w:rsidRPr="00AF14C9" w:rsidRDefault="000305AD" w:rsidP="008E759F">
      <w:pPr>
        <w:pStyle w:val="a4"/>
        <w:tabs>
          <w:tab w:val="left" w:pos="-1980"/>
        </w:tabs>
        <w:ind w:left="0"/>
        <w:rPr>
          <w:sz w:val="18"/>
          <w:szCs w:val="18"/>
        </w:rPr>
      </w:pPr>
      <w:r w:rsidRPr="00AF14C9">
        <w:rPr>
          <w:sz w:val="18"/>
          <w:szCs w:val="18"/>
        </w:rPr>
        <w:t xml:space="preserve">2.5.2. </w:t>
      </w:r>
      <w:r w:rsidR="00CA5D36" w:rsidRPr="00AF14C9">
        <w:rPr>
          <w:sz w:val="18"/>
          <w:szCs w:val="18"/>
        </w:rPr>
        <w:t xml:space="preserve">Груз, переданный Экспедитору, не относится к </w:t>
      </w:r>
      <w:r w:rsidR="001409D4" w:rsidRPr="00AF14C9">
        <w:rPr>
          <w:sz w:val="18"/>
          <w:szCs w:val="18"/>
        </w:rPr>
        <w:t>грузам</w:t>
      </w:r>
      <w:r w:rsidR="00183F2E">
        <w:rPr>
          <w:sz w:val="18"/>
          <w:szCs w:val="18"/>
        </w:rPr>
        <w:t>,</w:t>
      </w:r>
      <w:r w:rsidR="001409D4" w:rsidRPr="00AF14C9">
        <w:rPr>
          <w:sz w:val="18"/>
          <w:szCs w:val="18"/>
        </w:rPr>
        <w:t xml:space="preserve"> </w:t>
      </w:r>
      <w:r w:rsidR="00CA5D36" w:rsidRPr="00AF14C9">
        <w:rPr>
          <w:sz w:val="18"/>
          <w:szCs w:val="18"/>
        </w:rPr>
        <w:t>запрещенны</w:t>
      </w:r>
      <w:r w:rsidR="001409D4" w:rsidRPr="00AF14C9">
        <w:rPr>
          <w:sz w:val="18"/>
          <w:szCs w:val="18"/>
        </w:rPr>
        <w:t>м</w:t>
      </w:r>
      <w:r w:rsidR="00CA5D36" w:rsidRPr="00AF14C9">
        <w:rPr>
          <w:sz w:val="18"/>
          <w:szCs w:val="18"/>
        </w:rPr>
        <w:t xml:space="preserve"> </w:t>
      </w:r>
      <w:r w:rsidR="001409D4" w:rsidRPr="00AF14C9">
        <w:rPr>
          <w:sz w:val="18"/>
          <w:szCs w:val="18"/>
        </w:rPr>
        <w:t xml:space="preserve">к перевозке </w:t>
      </w:r>
      <w:r w:rsidR="00CA5D36" w:rsidRPr="00AF14C9">
        <w:rPr>
          <w:sz w:val="18"/>
          <w:szCs w:val="18"/>
        </w:rPr>
        <w:t>действующим законодательством РФ</w:t>
      </w:r>
      <w:r w:rsidR="001409D4" w:rsidRPr="00AF14C9">
        <w:rPr>
          <w:sz w:val="18"/>
          <w:szCs w:val="18"/>
        </w:rPr>
        <w:t xml:space="preserve">, опасным грузам, а также </w:t>
      </w:r>
      <w:r w:rsidRPr="00AF14C9">
        <w:rPr>
          <w:sz w:val="18"/>
          <w:szCs w:val="18"/>
        </w:rPr>
        <w:t xml:space="preserve">не подпадает </w:t>
      </w:r>
      <w:r w:rsidR="001409D4" w:rsidRPr="00AF14C9">
        <w:rPr>
          <w:sz w:val="18"/>
          <w:szCs w:val="18"/>
        </w:rPr>
        <w:t xml:space="preserve">под </w:t>
      </w:r>
      <w:r w:rsidRPr="00AF14C9">
        <w:rPr>
          <w:sz w:val="18"/>
          <w:szCs w:val="18"/>
        </w:rPr>
        <w:t xml:space="preserve">перечень </w:t>
      </w:r>
      <w:r w:rsidR="001409D4" w:rsidRPr="00AF14C9">
        <w:rPr>
          <w:sz w:val="18"/>
          <w:szCs w:val="18"/>
        </w:rPr>
        <w:t>грузов,</w:t>
      </w:r>
      <w:r w:rsidRPr="00AF14C9">
        <w:rPr>
          <w:sz w:val="18"/>
          <w:szCs w:val="18"/>
        </w:rPr>
        <w:t xml:space="preserve"> не принимаемых </w:t>
      </w:r>
      <w:r w:rsidR="001409D4" w:rsidRPr="00AF14C9">
        <w:rPr>
          <w:sz w:val="18"/>
          <w:szCs w:val="18"/>
        </w:rPr>
        <w:t>к перевозке Экспедитором.</w:t>
      </w:r>
    </w:p>
    <w:p w14:paraId="23E7198D" w14:textId="77777777" w:rsidR="00CA5D36" w:rsidRPr="00AF14C9" w:rsidRDefault="000305AD" w:rsidP="008E759F">
      <w:pPr>
        <w:jc w:val="both"/>
        <w:rPr>
          <w:sz w:val="18"/>
          <w:szCs w:val="18"/>
        </w:rPr>
      </w:pPr>
      <w:r w:rsidRPr="00AF14C9">
        <w:rPr>
          <w:sz w:val="18"/>
          <w:szCs w:val="18"/>
        </w:rPr>
        <w:t xml:space="preserve">2.5.3. </w:t>
      </w:r>
      <w:r w:rsidR="00CA5D36" w:rsidRPr="00AF14C9">
        <w:rPr>
          <w:sz w:val="18"/>
          <w:szCs w:val="18"/>
        </w:rPr>
        <w:t xml:space="preserve">Содержимое груза соответствует заявленному в </w:t>
      </w:r>
      <w:r w:rsidR="00A532BF">
        <w:rPr>
          <w:sz w:val="18"/>
          <w:szCs w:val="18"/>
        </w:rPr>
        <w:t>Поручении</w:t>
      </w:r>
      <w:r w:rsidR="00183F2E">
        <w:rPr>
          <w:sz w:val="18"/>
          <w:szCs w:val="18"/>
        </w:rPr>
        <w:t xml:space="preserve">, </w:t>
      </w:r>
      <w:r w:rsidR="00CA5D36" w:rsidRPr="00AF14C9">
        <w:rPr>
          <w:sz w:val="18"/>
          <w:szCs w:val="18"/>
        </w:rPr>
        <w:t>предоставляемым сопроводительным документам на груз.</w:t>
      </w:r>
    </w:p>
    <w:p w14:paraId="73CBFED3" w14:textId="77777777" w:rsidR="00CA5D36" w:rsidRPr="00AF14C9" w:rsidRDefault="000305AD" w:rsidP="008E759F">
      <w:pPr>
        <w:jc w:val="both"/>
        <w:rPr>
          <w:sz w:val="18"/>
          <w:szCs w:val="18"/>
        </w:rPr>
      </w:pPr>
      <w:r w:rsidRPr="00AF14C9">
        <w:rPr>
          <w:sz w:val="18"/>
          <w:szCs w:val="18"/>
        </w:rPr>
        <w:t xml:space="preserve">2.5.4. </w:t>
      </w:r>
      <w:r w:rsidR="00CA5D36" w:rsidRPr="00AF14C9">
        <w:rPr>
          <w:sz w:val="18"/>
          <w:szCs w:val="18"/>
        </w:rPr>
        <w:t>Распоряжается грузом на законных основаниях.</w:t>
      </w:r>
    </w:p>
    <w:p w14:paraId="73FBE53A" w14:textId="77777777" w:rsidR="00CA5D36" w:rsidRPr="00AF14C9" w:rsidRDefault="000305AD" w:rsidP="008E759F">
      <w:pPr>
        <w:jc w:val="both"/>
        <w:rPr>
          <w:sz w:val="18"/>
          <w:szCs w:val="18"/>
        </w:rPr>
      </w:pPr>
      <w:r w:rsidRPr="00AF14C9">
        <w:rPr>
          <w:sz w:val="18"/>
          <w:szCs w:val="18"/>
        </w:rPr>
        <w:t xml:space="preserve">2.5.5. </w:t>
      </w:r>
      <w:r w:rsidR="00CA5D36" w:rsidRPr="00AF14C9">
        <w:rPr>
          <w:sz w:val="18"/>
          <w:szCs w:val="18"/>
        </w:rPr>
        <w:t>Грузоотправитель</w:t>
      </w:r>
      <w:r w:rsidR="003F3BB0">
        <w:rPr>
          <w:sz w:val="18"/>
          <w:szCs w:val="18"/>
        </w:rPr>
        <w:t xml:space="preserve"> и г</w:t>
      </w:r>
      <w:r w:rsidR="00CA5D36" w:rsidRPr="00AF14C9">
        <w:rPr>
          <w:sz w:val="18"/>
          <w:szCs w:val="18"/>
        </w:rPr>
        <w:t xml:space="preserve">рузополучатель </w:t>
      </w:r>
      <w:r w:rsidR="003F3BB0">
        <w:rPr>
          <w:sz w:val="18"/>
          <w:szCs w:val="18"/>
        </w:rPr>
        <w:t>уполномочены на получение груза и</w:t>
      </w:r>
      <w:r w:rsidR="00CA5D36" w:rsidRPr="00AF14C9">
        <w:rPr>
          <w:sz w:val="18"/>
          <w:szCs w:val="18"/>
        </w:rPr>
        <w:t xml:space="preserve"> уведомлены об условиях и порядке оказания услуг.</w:t>
      </w:r>
    </w:p>
    <w:p w14:paraId="2195D696" w14:textId="77777777" w:rsidR="000305AD" w:rsidRPr="00AF14C9" w:rsidRDefault="000305AD" w:rsidP="008E759F">
      <w:pPr>
        <w:jc w:val="center"/>
        <w:rPr>
          <w:sz w:val="18"/>
          <w:szCs w:val="18"/>
        </w:rPr>
      </w:pPr>
    </w:p>
    <w:p w14:paraId="0C55FD5B" w14:textId="77777777" w:rsidR="00AE0BB8" w:rsidRPr="00AE0BB8" w:rsidRDefault="00AE0BB8" w:rsidP="00AE0BB8">
      <w:pPr>
        <w:jc w:val="center"/>
        <w:rPr>
          <w:sz w:val="18"/>
          <w:szCs w:val="18"/>
        </w:rPr>
      </w:pPr>
      <w:r>
        <w:rPr>
          <w:sz w:val="18"/>
          <w:szCs w:val="18"/>
        </w:rPr>
        <w:t>3. П</w:t>
      </w:r>
      <w:r w:rsidRPr="00AE0BB8">
        <w:rPr>
          <w:sz w:val="18"/>
          <w:szCs w:val="18"/>
        </w:rPr>
        <w:t>орядок приема, хранения и выдачи груза</w:t>
      </w:r>
    </w:p>
    <w:p w14:paraId="59E53CC3" w14:textId="77777777" w:rsidR="00AE0BB8" w:rsidRDefault="00AE0BB8" w:rsidP="00AE0BB8">
      <w:pPr>
        <w:jc w:val="both"/>
        <w:rPr>
          <w:sz w:val="18"/>
          <w:szCs w:val="18"/>
        </w:rPr>
      </w:pPr>
      <w:r w:rsidRPr="00AE0BB8">
        <w:rPr>
          <w:sz w:val="18"/>
          <w:szCs w:val="18"/>
        </w:rPr>
        <w:t xml:space="preserve">3.1. </w:t>
      </w:r>
      <w:r>
        <w:rPr>
          <w:sz w:val="18"/>
          <w:szCs w:val="18"/>
        </w:rPr>
        <w:t>Г</w:t>
      </w:r>
      <w:r w:rsidRPr="00AE0BB8">
        <w:rPr>
          <w:sz w:val="18"/>
          <w:szCs w:val="18"/>
        </w:rPr>
        <w:t>руз принимается от Клиента (</w:t>
      </w:r>
      <w:r w:rsidR="003F3BB0">
        <w:rPr>
          <w:sz w:val="18"/>
          <w:szCs w:val="18"/>
        </w:rPr>
        <w:t>г</w:t>
      </w:r>
      <w:r w:rsidRPr="00AE0BB8">
        <w:rPr>
          <w:sz w:val="18"/>
          <w:szCs w:val="18"/>
        </w:rPr>
        <w:t xml:space="preserve">рузоотправителя) по родовому наименованию </w:t>
      </w:r>
      <w:r w:rsidRPr="00AF14C9">
        <w:rPr>
          <w:sz w:val="18"/>
          <w:szCs w:val="18"/>
        </w:rPr>
        <w:t>по весу, объему и количеству мест, без проверки содержимого упаковки на предмет: ассортимента, работоспособности, внутренней комплектации, наличия явных и скрытых дефектов, количества, качества, чувствительности к температурному воздействию и иных данных.</w:t>
      </w:r>
    </w:p>
    <w:p w14:paraId="4A58E13A" w14:textId="77777777" w:rsidR="00AE0BB8" w:rsidRDefault="00AE0BB8" w:rsidP="00AE0BB8">
      <w:pPr>
        <w:jc w:val="both"/>
        <w:rPr>
          <w:sz w:val="18"/>
          <w:szCs w:val="18"/>
        </w:rPr>
      </w:pPr>
      <w:r w:rsidRPr="00AE0BB8">
        <w:rPr>
          <w:sz w:val="18"/>
          <w:szCs w:val="18"/>
        </w:rPr>
        <w:lastRenderedPageBreak/>
        <w:t xml:space="preserve">На </w:t>
      </w:r>
      <w:r w:rsidR="005E26C3">
        <w:rPr>
          <w:sz w:val="18"/>
          <w:szCs w:val="18"/>
        </w:rPr>
        <w:t>терминале</w:t>
      </w:r>
      <w:r w:rsidRPr="00AE0BB8">
        <w:rPr>
          <w:sz w:val="18"/>
          <w:szCs w:val="18"/>
        </w:rPr>
        <w:t xml:space="preserve"> Экспедитора груз принимается по весу, объему (в м3) и количеству мест.</w:t>
      </w:r>
      <w:r w:rsidR="00ED6F73">
        <w:rPr>
          <w:sz w:val="18"/>
          <w:szCs w:val="18"/>
        </w:rPr>
        <w:t xml:space="preserve"> </w:t>
      </w:r>
      <w:r w:rsidRPr="00AE0BB8">
        <w:rPr>
          <w:sz w:val="18"/>
          <w:szCs w:val="18"/>
        </w:rPr>
        <w:t>При измерении объема груза до</w:t>
      </w:r>
      <w:r w:rsidR="00ED6F73">
        <w:rPr>
          <w:sz w:val="18"/>
          <w:szCs w:val="18"/>
        </w:rPr>
        <w:t>пустима погрешность не более 5%</w:t>
      </w:r>
      <w:r w:rsidRPr="00AE0BB8">
        <w:rPr>
          <w:sz w:val="18"/>
          <w:szCs w:val="18"/>
        </w:rPr>
        <w:t>.</w:t>
      </w:r>
    </w:p>
    <w:p w14:paraId="4EC5467C" w14:textId="77777777" w:rsidR="00ED6F73" w:rsidRPr="00AE0BB8" w:rsidRDefault="00ED6F73" w:rsidP="00AE0BB8">
      <w:pPr>
        <w:jc w:val="both"/>
        <w:rPr>
          <w:sz w:val="18"/>
          <w:szCs w:val="18"/>
        </w:rPr>
      </w:pPr>
      <w:r w:rsidRPr="00AF14C9">
        <w:rPr>
          <w:sz w:val="18"/>
          <w:szCs w:val="18"/>
        </w:rPr>
        <w:t>При измер</w:t>
      </w:r>
      <w:r>
        <w:rPr>
          <w:sz w:val="18"/>
          <w:szCs w:val="18"/>
        </w:rPr>
        <w:t xml:space="preserve">ении объема партии груза учитывается максимальная высота, ширина и длина </w:t>
      </w:r>
      <w:r w:rsidRPr="00AF14C9">
        <w:rPr>
          <w:sz w:val="18"/>
          <w:szCs w:val="18"/>
        </w:rPr>
        <w:t>пространства, занимаемого составленными рядом всех мест партии груза. Объем груза определяется с учетом: фактического объема груза, пустот между отдельными грузовыми местами (не заполняемый объем), состояния упаковки и характера груза (возможность обеспечивать многоярусную загрузку).</w:t>
      </w:r>
    </w:p>
    <w:p w14:paraId="012DE9C7" w14:textId="77777777" w:rsidR="00ED6F73" w:rsidRDefault="00ED6F73" w:rsidP="00AE0BB8">
      <w:pPr>
        <w:jc w:val="both"/>
        <w:rPr>
          <w:sz w:val="18"/>
          <w:szCs w:val="18"/>
        </w:rPr>
      </w:pPr>
      <w:r w:rsidRPr="00ED6F73">
        <w:rPr>
          <w:sz w:val="18"/>
          <w:szCs w:val="18"/>
        </w:rPr>
        <w:t xml:space="preserve">Прием груза к перевозке при его вывозе по адресу указанному Клиентом производится по количеству мест и внешнему состоянию </w:t>
      </w:r>
      <w:r w:rsidR="00183F2E">
        <w:rPr>
          <w:sz w:val="18"/>
          <w:szCs w:val="18"/>
        </w:rPr>
        <w:t xml:space="preserve">упаковки </w:t>
      </w:r>
      <w:r w:rsidRPr="00ED6F73">
        <w:rPr>
          <w:sz w:val="18"/>
          <w:szCs w:val="18"/>
        </w:rPr>
        <w:t>груза</w:t>
      </w:r>
      <w:r w:rsidR="00183F2E">
        <w:rPr>
          <w:sz w:val="18"/>
          <w:szCs w:val="18"/>
        </w:rPr>
        <w:t>,</w:t>
      </w:r>
      <w:r w:rsidRPr="00ED6F73">
        <w:rPr>
          <w:sz w:val="18"/>
          <w:szCs w:val="18"/>
        </w:rPr>
        <w:t xml:space="preserve"> при этом</w:t>
      </w:r>
      <w:r w:rsidR="00AE0BB8" w:rsidRPr="00ED6F73">
        <w:rPr>
          <w:sz w:val="18"/>
          <w:szCs w:val="18"/>
        </w:rPr>
        <w:t xml:space="preserve"> вывоз груза </w:t>
      </w:r>
      <w:r w:rsidRPr="00ED6F73">
        <w:rPr>
          <w:sz w:val="18"/>
          <w:szCs w:val="18"/>
        </w:rPr>
        <w:t xml:space="preserve">осуществляется </w:t>
      </w:r>
      <w:r w:rsidR="00AE0BB8" w:rsidRPr="00ED6F73">
        <w:rPr>
          <w:sz w:val="18"/>
          <w:szCs w:val="18"/>
        </w:rPr>
        <w:t xml:space="preserve">не позднее рабочего дня следующего за днем получения </w:t>
      </w:r>
      <w:r w:rsidR="003F3BB0">
        <w:rPr>
          <w:sz w:val="18"/>
          <w:szCs w:val="18"/>
        </w:rPr>
        <w:t xml:space="preserve">Экспедитором </w:t>
      </w:r>
      <w:r w:rsidR="00AE0BB8" w:rsidRPr="00ED6F73">
        <w:rPr>
          <w:sz w:val="18"/>
          <w:szCs w:val="18"/>
        </w:rPr>
        <w:t>Поручения при условии</w:t>
      </w:r>
      <w:r w:rsidR="00AE0BB8" w:rsidRPr="00ED6F73">
        <w:rPr>
          <w:sz w:val="18"/>
        </w:rPr>
        <w:t>,</w:t>
      </w:r>
      <w:r w:rsidR="00AE0BB8" w:rsidRPr="00ED6F73">
        <w:t xml:space="preserve"> </w:t>
      </w:r>
      <w:r w:rsidR="00AE0BB8" w:rsidRPr="00ED6F73">
        <w:rPr>
          <w:sz w:val="18"/>
          <w:szCs w:val="18"/>
        </w:rPr>
        <w:t xml:space="preserve">если Клиент подтвердит отгрузку не позднее 15:30 по времени населенного пункта, в котором </w:t>
      </w:r>
      <w:r w:rsidR="00183F2E">
        <w:rPr>
          <w:sz w:val="18"/>
          <w:szCs w:val="18"/>
        </w:rPr>
        <w:t>производится за</w:t>
      </w:r>
      <w:r w:rsidR="00AE0BB8" w:rsidRPr="00ED6F73">
        <w:rPr>
          <w:sz w:val="18"/>
          <w:szCs w:val="18"/>
        </w:rPr>
        <w:t>груз</w:t>
      </w:r>
      <w:r w:rsidR="00183F2E">
        <w:rPr>
          <w:sz w:val="18"/>
          <w:szCs w:val="18"/>
        </w:rPr>
        <w:t>ка</w:t>
      </w:r>
      <w:r w:rsidR="00AE0BB8" w:rsidRPr="00ED6F73">
        <w:rPr>
          <w:sz w:val="18"/>
          <w:szCs w:val="18"/>
        </w:rPr>
        <w:t>.</w:t>
      </w:r>
    </w:p>
    <w:p w14:paraId="596E2BE4" w14:textId="77777777" w:rsidR="00AE0BB8" w:rsidRPr="00ED6F73" w:rsidRDefault="00AE0BB8" w:rsidP="00AE0BB8">
      <w:pPr>
        <w:jc w:val="both"/>
        <w:rPr>
          <w:sz w:val="18"/>
          <w:szCs w:val="18"/>
        </w:rPr>
      </w:pPr>
      <w:r w:rsidRPr="00ED6F73">
        <w:rPr>
          <w:sz w:val="18"/>
          <w:szCs w:val="18"/>
        </w:rPr>
        <w:t>3.</w:t>
      </w:r>
      <w:r w:rsidR="00ED6F73" w:rsidRPr="00ED6F73">
        <w:rPr>
          <w:sz w:val="18"/>
          <w:szCs w:val="18"/>
        </w:rPr>
        <w:t>2</w:t>
      </w:r>
      <w:r w:rsidRPr="00ED6F73">
        <w:rPr>
          <w:sz w:val="18"/>
          <w:szCs w:val="18"/>
        </w:rPr>
        <w:t xml:space="preserve">. Поручение, полученное после 15:00 по местному времени местонахождения ближайшего </w:t>
      </w:r>
      <w:r w:rsidR="009321AE">
        <w:rPr>
          <w:sz w:val="18"/>
          <w:szCs w:val="18"/>
        </w:rPr>
        <w:t>терминала</w:t>
      </w:r>
      <w:r w:rsidRPr="00ED6F73">
        <w:rPr>
          <w:sz w:val="18"/>
          <w:szCs w:val="18"/>
        </w:rPr>
        <w:t xml:space="preserve"> Экспедитора, или в нерабочий день Экспедитор вправе выполнить не позднее двух рабочих дней с момента его получения.</w:t>
      </w:r>
    </w:p>
    <w:p w14:paraId="7296B74C" w14:textId="77777777" w:rsidR="00AE0BB8" w:rsidRPr="00ED6F73" w:rsidRDefault="00AE0BB8" w:rsidP="00AE0BB8">
      <w:pPr>
        <w:contextualSpacing/>
        <w:jc w:val="both"/>
        <w:rPr>
          <w:sz w:val="18"/>
          <w:szCs w:val="18"/>
        </w:rPr>
      </w:pPr>
      <w:r w:rsidRPr="00ED6F73">
        <w:rPr>
          <w:sz w:val="18"/>
          <w:szCs w:val="18"/>
        </w:rPr>
        <w:t>3.3. Подтверждением отгрузки происходит путем направления соответствующего письма на электронную почту Экспедитора.</w:t>
      </w:r>
    </w:p>
    <w:p w14:paraId="1B02D260" w14:textId="77777777" w:rsidR="00AE0BB8" w:rsidRPr="00ED6F73" w:rsidRDefault="00AE0BB8" w:rsidP="00AE0BB8">
      <w:pPr>
        <w:contextualSpacing/>
        <w:jc w:val="both"/>
        <w:rPr>
          <w:sz w:val="18"/>
          <w:szCs w:val="18"/>
        </w:rPr>
      </w:pPr>
      <w:r w:rsidRPr="00ED6F73">
        <w:rPr>
          <w:sz w:val="18"/>
          <w:szCs w:val="18"/>
        </w:rPr>
        <w:t xml:space="preserve">3.4. При </w:t>
      </w:r>
      <w:r w:rsidR="00ED6F73" w:rsidRPr="00ED6F73">
        <w:rPr>
          <w:sz w:val="18"/>
          <w:szCs w:val="18"/>
        </w:rPr>
        <w:t>вывозе груза</w:t>
      </w:r>
      <w:r w:rsidRPr="00ED6F73">
        <w:rPr>
          <w:sz w:val="18"/>
          <w:szCs w:val="18"/>
        </w:rPr>
        <w:t xml:space="preserve"> Клиент:</w:t>
      </w:r>
    </w:p>
    <w:p w14:paraId="564D78C7" w14:textId="77777777" w:rsidR="00AE0BB8" w:rsidRPr="00ED6F73" w:rsidRDefault="00AE0BB8" w:rsidP="00AE0BB8">
      <w:pPr>
        <w:tabs>
          <w:tab w:val="left" w:pos="851"/>
          <w:tab w:val="left" w:pos="1134"/>
        </w:tabs>
        <w:suppressAutoHyphens/>
        <w:jc w:val="both"/>
        <w:rPr>
          <w:sz w:val="18"/>
          <w:szCs w:val="18"/>
        </w:rPr>
      </w:pPr>
      <w:r w:rsidRPr="00ED6F73">
        <w:rPr>
          <w:sz w:val="18"/>
          <w:szCs w:val="18"/>
        </w:rPr>
        <w:t>- при необходимости выда</w:t>
      </w:r>
      <w:r w:rsidR="001831E2">
        <w:rPr>
          <w:sz w:val="18"/>
          <w:szCs w:val="18"/>
        </w:rPr>
        <w:t>е</w:t>
      </w:r>
      <w:r w:rsidRPr="00ED6F73">
        <w:rPr>
          <w:sz w:val="18"/>
          <w:szCs w:val="18"/>
        </w:rPr>
        <w:t>т Экспедитору доверенность на совершение действий в интересах Клиента, оформленную надлежащим образом;</w:t>
      </w:r>
    </w:p>
    <w:p w14:paraId="751F4434" w14:textId="77777777" w:rsidR="00AE0BB8" w:rsidRPr="00ED6F73" w:rsidRDefault="00AE0BB8" w:rsidP="00AE0BB8">
      <w:pPr>
        <w:tabs>
          <w:tab w:val="left" w:pos="851"/>
          <w:tab w:val="left" w:pos="1134"/>
        </w:tabs>
        <w:suppressAutoHyphens/>
        <w:jc w:val="both"/>
        <w:rPr>
          <w:sz w:val="18"/>
          <w:szCs w:val="18"/>
        </w:rPr>
      </w:pPr>
      <w:r w:rsidRPr="00ED6F73">
        <w:rPr>
          <w:sz w:val="18"/>
          <w:szCs w:val="18"/>
        </w:rPr>
        <w:t xml:space="preserve">- в случае холостого пробега при отказе </w:t>
      </w:r>
      <w:r w:rsidR="003F3BB0">
        <w:rPr>
          <w:sz w:val="18"/>
          <w:szCs w:val="18"/>
        </w:rPr>
        <w:t>г</w:t>
      </w:r>
      <w:r w:rsidRPr="00ED6F73">
        <w:rPr>
          <w:sz w:val="18"/>
          <w:szCs w:val="18"/>
        </w:rPr>
        <w:t>рузоотправителя передать груз Экспедитору</w:t>
      </w:r>
      <w:r w:rsidR="003F3BB0" w:rsidRPr="003F3BB0">
        <w:rPr>
          <w:sz w:val="18"/>
          <w:szCs w:val="18"/>
        </w:rPr>
        <w:t xml:space="preserve"> </w:t>
      </w:r>
      <w:r w:rsidR="003F3BB0">
        <w:rPr>
          <w:sz w:val="18"/>
          <w:szCs w:val="18"/>
        </w:rPr>
        <w:t>оплачивает</w:t>
      </w:r>
      <w:r w:rsidR="003F3BB0" w:rsidRPr="00ED6F73">
        <w:rPr>
          <w:sz w:val="18"/>
          <w:szCs w:val="18"/>
        </w:rPr>
        <w:t xml:space="preserve"> его по тарифам Экспедитора</w:t>
      </w:r>
      <w:r w:rsidRPr="00ED6F73">
        <w:rPr>
          <w:sz w:val="18"/>
          <w:szCs w:val="18"/>
        </w:rPr>
        <w:t>;</w:t>
      </w:r>
    </w:p>
    <w:p w14:paraId="4B887DE5" w14:textId="77777777" w:rsidR="00AE0BB8" w:rsidRPr="00ED6F73" w:rsidRDefault="00AE0BB8" w:rsidP="00AE0BB8">
      <w:pPr>
        <w:tabs>
          <w:tab w:val="left" w:pos="851"/>
          <w:tab w:val="left" w:pos="1134"/>
        </w:tabs>
        <w:suppressAutoHyphens/>
        <w:jc w:val="both"/>
        <w:rPr>
          <w:sz w:val="18"/>
          <w:szCs w:val="18"/>
        </w:rPr>
      </w:pPr>
      <w:r w:rsidRPr="00ED6F73">
        <w:rPr>
          <w:sz w:val="18"/>
          <w:szCs w:val="18"/>
        </w:rPr>
        <w:t xml:space="preserve">- в случае простоя </w:t>
      </w:r>
      <w:r w:rsidR="001831E2">
        <w:rPr>
          <w:sz w:val="18"/>
          <w:szCs w:val="18"/>
        </w:rPr>
        <w:t>оплачивает</w:t>
      </w:r>
      <w:r w:rsidRPr="00ED6F73">
        <w:rPr>
          <w:sz w:val="18"/>
          <w:szCs w:val="18"/>
        </w:rPr>
        <w:t xml:space="preserve"> его по тарифам Экспедитора;</w:t>
      </w:r>
    </w:p>
    <w:p w14:paraId="4E528F89" w14:textId="77777777" w:rsidR="00AE0BB8" w:rsidRPr="00AE0BB8" w:rsidRDefault="00AE0BB8" w:rsidP="00AE0BB8">
      <w:pPr>
        <w:jc w:val="both"/>
        <w:rPr>
          <w:b/>
          <w:sz w:val="18"/>
          <w:szCs w:val="18"/>
        </w:rPr>
      </w:pPr>
      <w:r w:rsidRPr="00ED6F73">
        <w:rPr>
          <w:sz w:val="18"/>
          <w:szCs w:val="18"/>
        </w:rPr>
        <w:t>- в случае обнаружения Экспедитором факта сдачи груза, входящего в список грузов, не принимаемых к перевозке</w:t>
      </w:r>
      <w:r w:rsidR="003F3BB0">
        <w:rPr>
          <w:sz w:val="18"/>
          <w:szCs w:val="18"/>
        </w:rPr>
        <w:t>,</w:t>
      </w:r>
      <w:r w:rsidRPr="00ED6F73">
        <w:rPr>
          <w:sz w:val="18"/>
          <w:szCs w:val="18"/>
        </w:rPr>
        <w:t xml:space="preserve"> незамедлительно обеспечить получение груза </w:t>
      </w:r>
      <w:r w:rsidR="003F3BB0">
        <w:rPr>
          <w:sz w:val="18"/>
          <w:szCs w:val="18"/>
        </w:rPr>
        <w:t>г</w:t>
      </w:r>
      <w:r w:rsidRPr="00ED6F73">
        <w:rPr>
          <w:sz w:val="18"/>
          <w:szCs w:val="18"/>
        </w:rPr>
        <w:t xml:space="preserve">рузоотправителем. Груз, не полученный </w:t>
      </w:r>
      <w:r w:rsidR="003F3BB0">
        <w:rPr>
          <w:sz w:val="18"/>
          <w:szCs w:val="18"/>
        </w:rPr>
        <w:t>грузоотправителем</w:t>
      </w:r>
      <w:r w:rsidRPr="00ED6F73">
        <w:rPr>
          <w:sz w:val="18"/>
          <w:szCs w:val="18"/>
        </w:rPr>
        <w:t xml:space="preserve"> в течение 1 (одного) рабочего дня с момента направления уведом</w:t>
      </w:r>
      <w:r w:rsidR="00183F2E">
        <w:rPr>
          <w:sz w:val="18"/>
          <w:szCs w:val="18"/>
        </w:rPr>
        <w:t>ления, может быть обезврежен,</w:t>
      </w:r>
      <w:r w:rsidRPr="00ED6F73">
        <w:rPr>
          <w:sz w:val="18"/>
          <w:szCs w:val="18"/>
        </w:rPr>
        <w:t xml:space="preserve"> уничтожен</w:t>
      </w:r>
      <w:r w:rsidR="00183F2E">
        <w:rPr>
          <w:sz w:val="18"/>
          <w:szCs w:val="18"/>
        </w:rPr>
        <w:t>, передан правоохранительным органам</w:t>
      </w:r>
      <w:r w:rsidRPr="00ED6F73">
        <w:rPr>
          <w:sz w:val="18"/>
          <w:szCs w:val="18"/>
        </w:rPr>
        <w:t xml:space="preserve"> Экспедитором в любое время и без возмещения убытков Клиенту. Клиент отвечает за убытки, причиненные Экспедитору и третьим лицам в связи с хранением таких грузов, и обязуется в полном объеме оплатить фактически оказанные услуги Экспедитора, а также дополнительные расходы Экспедитора за обработку такого груза, в том числе расходы, связанные с его уничтожением.</w:t>
      </w:r>
    </w:p>
    <w:p w14:paraId="50595056" w14:textId="77777777" w:rsidR="00AE0BB8" w:rsidRPr="00AE0BB8" w:rsidRDefault="00AE0BB8" w:rsidP="00AE0BB8">
      <w:pPr>
        <w:jc w:val="both"/>
        <w:rPr>
          <w:sz w:val="18"/>
          <w:szCs w:val="18"/>
        </w:rPr>
      </w:pPr>
      <w:r w:rsidRPr="00AE0BB8">
        <w:rPr>
          <w:sz w:val="18"/>
          <w:szCs w:val="18"/>
        </w:rPr>
        <w:t>3.</w:t>
      </w:r>
      <w:r w:rsidR="00ED6F73">
        <w:rPr>
          <w:sz w:val="18"/>
          <w:szCs w:val="18"/>
        </w:rPr>
        <w:t>5</w:t>
      </w:r>
      <w:r w:rsidR="001831E2">
        <w:rPr>
          <w:sz w:val="18"/>
          <w:szCs w:val="18"/>
        </w:rPr>
        <w:t xml:space="preserve">. </w:t>
      </w:r>
      <w:r w:rsidRPr="00AE0BB8">
        <w:rPr>
          <w:sz w:val="18"/>
          <w:szCs w:val="18"/>
        </w:rPr>
        <w:t>Прием груза подтверждается экспедиторской распиской</w:t>
      </w:r>
      <w:r w:rsidR="00183F2E">
        <w:rPr>
          <w:sz w:val="18"/>
          <w:szCs w:val="18"/>
        </w:rPr>
        <w:t>,</w:t>
      </w:r>
      <w:r w:rsidRPr="00AE0BB8">
        <w:rPr>
          <w:sz w:val="18"/>
          <w:szCs w:val="18"/>
        </w:rPr>
        <w:t xml:space="preserve"> заполненной Экспедитором на основании сведений, предоставленных Клиентом</w:t>
      </w:r>
      <w:r w:rsidR="001831E2">
        <w:rPr>
          <w:sz w:val="18"/>
          <w:szCs w:val="18"/>
        </w:rPr>
        <w:t xml:space="preserve"> в Поручении</w:t>
      </w:r>
      <w:r w:rsidRPr="00AE0BB8">
        <w:rPr>
          <w:sz w:val="18"/>
          <w:szCs w:val="18"/>
        </w:rPr>
        <w:t>. Достоверность сведений в экспедиторской расписке удостоверяется подписью Клиента либо лица, представляющего интересы Клиента.</w:t>
      </w:r>
    </w:p>
    <w:p w14:paraId="0D6BDDB8" w14:textId="77777777" w:rsidR="00AE0BB8" w:rsidRPr="00AE0BB8" w:rsidRDefault="00AE0BB8" w:rsidP="00AE0BB8">
      <w:pPr>
        <w:jc w:val="both"/>
        <w:rPr>
          <w:sz w:val="18"/>
          <w:szCs w:val="18"/>
        </w:rPr>
      </w:pPr>
      <w:r w:rsidRPr="00AE0BB8">
        <w:rPr>
          <w:sz w:val="18"/>
          <w:szCs w:val="18"/>
        </w:rPr>
        <w:t>3.6.</w:t>
      </w:r>
      <w:r w:rsidR="001831E2">
        <w:rPr>
          <w:sz w:val="18"/>
          <w:szCs w:val="18"/>
        </w:rPr>
        <w:t xml:space="preserve"> </w:t>
      </w:r>
      <w:r w:rsidRPr="00AE0BB8">
        <w:rPr>
          <w:sz w:val="18"/>
          <w:szCs w:val="18"/>
        </w:rPr>
        <w:t>Экспедитор вправе принять груз в поврежденной или непригодной для транспортировки упаковке, в данном случае Клиент несет риски повреждения, гибели и утраты груза.</w:t>
      </w:r>
    </w:p>
    <w:p w14:paraId="7E259396" w14:textId="77777777" w:rsidR="00AE0BB8" w:rsidRPr="00C54E68" w:rsidRDefault="00AE0BB8" w:rsidP="00AE0BB8">
      <w:pPr>
        <w:jc w:val="both"/>
        <w:rPr>
          <w:sz w:val="18"/>
          <w:szCs w:val="18"/>
        </w:rPr>
      </w:pPr>
      <w:r w:rsidRPr="00AE0BB8">
        <w:rPr>
          <w:sz w:val="18"/>
          <w:szCs w:val="18"/>
        </w:rPr>
        <w:t>3.</w:t>
      </w:r>
      <w:r w:rsidR="00C54E68">
        <w:rPr>
          <w:sz w:val="18"/>
          <w:szCs w:val="18"/>
        </w:rPr>
        <w:t>7</w:t>
      </w:r>
      <w:r w:rsidRPr="00AE0BB8">
        <w:rPr>
          <w:sz w:val="18"/>
          <w:szCs w:val="18"/>
        </w:rPr>
        <w:t>.</w:t>
      </w:r>
      <w:r w:rsidR="00C54E68">
        <w:rPr>
          <w:sz w:val="18"/>
          <w:szCs w:val="18"/>
        </w:rPr>
        <w:t xml:space="preserve"> </w:t>
      </w:r>
      <w:r w:rsidRPr="00AE0BB8">
        <w:rPr>
          <w:sz w:val="18"/>
          <w:szCs w:val="18"/>
        </w:rPr>
        <w:t xml:space="preserve">Груз, доставленный на </w:t>
      </w:r>
      <w:r w:rsidR="005E26C3">
        <w:rPr>
          <w:sz w:val="18"/>
          <w:szCs w:val="18"/>
        </w:rPr>
        <w:t>терминал</w:t>
      </w:r>
      <w:r w:rsidRPr="00AE0BB8">
        <w:rPr>
          <w:sz w:val="18"/>
          <w:szCs w:val="18"/>
        </w:rPr>
        <w:t xml:space="preserve"> Экспедитора для получения </w:t>
      </w:r>
      <w:r w:rsidR="003F3BB0">
        <w:rPr>
          <w:sz w:val="18"/>
          <w:szCs w:val="18"/>
        </w:rPr>
        <w:t>г</w:t>
      </w:r>
      <w:r w:rsidR="00C54E68">
        <w:rPr>
          <w:sz w:val="18"/>
          <w:szCs w:val="18"/>
        </w:rPr>
        <w:t>рузополучателем</w:t>
      </w:r>
      <w:r w:rsidRPr="00AE0BB8">
        <w:rPr>
          <w:sz w:val="18"/>
          <w:szCs w:val="18"/>
        </w:rPr>
        <w:t>,</w:t>
      </w:r>
      <w:r w:rsidR="00C54E68">
        <w:rPr>
          <w:sz w:val="18"/>
          <w:szCs w:val="18"/>
        </w:rPr>
        <w:t xml:space="preserve"> бесплатно хранится не более </w:t>
      </w:r>
      <w:r w:rsidR="003D756B" w:rsidRPr="003D756B">
        <w:rPr>
          <w:sz w:val="18"/>
          <w:szCs w:val="18"/>
        </w:rPr>
        <w:t>3</w:t>
      </w:r>
      <w:r w:rsidR="00C54E68">
        <w:rPr>
          <w:sz w:val="18"/>
          <w:szCs w:val="18"/>
        </w:rPr>
        <w:t>-х</w:t>
      </w:r>
      <w:r w:rsidRPr="00AE0BB8">
        <w:rPr>
          <w:sz w:val="18"/>
          <w:szCs w:val="18"/>
        </w:rPr>
        <w:t xml:space="preserve"> рабочих дней с момента его прибытия.</w:t>
      </w:r>
      <w:r w:rsidR="00C54E68" w:rsidRPr="00AE0BB8">
        <w:rPr>
          <w:sz w:val="18"/>
          <w:szCs w:val="18"/>
        </w:rPr>
        <w:t xml:space="preserve"> </w:t>
      </w:r>
      <w:r w:rsidRPr="00AE0BB8">
        <w:rPr>
          <w:sz w:val="18"/>
          <w:szCs w:val="18"/>
        </w:rPr>
        <w:t>По истечении срока бесплатного хранения груза, Экспедитор взимает с Клиента плату</w:t>
      </w:r>
      <w:r w:rsidR="00C54E68">
        <w:rPr>
          <w:sz w:val="18"/>
          <w:szCs w:val="18"/>
        </w:rPr>
        <w:t xml:space="preserve"> за вынужденное хранение груза</w:t>
      </w:r>
      <w:r w:rsidR="00C54E68" w:rsidRPr="00C54E68">
        <w:rPr>
          <w:sz w:val="18"/>
          <w:szCs w:val="18"/>
        </w:rPr>
        <w:t xml:space="preserve"> </w:t>
      </w:r>
      <w:r w:rsidR="00C54E68" w:rsidRPr="00AE0BB8">
        <w:rPr>
          <w:sz w:val="18"/>
          <w:szCs w:val="18"/>
        </w:rPr>
        <w:t xml:space="preserve">на день </w:t>
      </w:r>
      <w:r w:rsidR="00C54E68">
        <w:rPr>
          <w:sz w:val="18"/>
          <w:szCs w:val="18"/>
        </w:rPr>
        <w:t xml:space="preserve">его </w:t>
      </w:r>
      <w:r w:rsidR="00C54E68" w:rsidRPr="00AE0BB8">
        <w:rPr>
          <w:sz w:val="18"/>
          <w:szCs w:val="18"/>
        </w:rPr>
        <w:t xml:space="preserve">выдачи </w:t>
      </w:r>
      <w:r w:rsidRPr="00AE0BB8">
        <w:rPr>
          <w:sz w:val="18"/>
          <w:szCs w:val="18"/>
        </w:rPr>
        <w:t>по тарифам Экспедитора</w:t>
      </w:r>
      <w:r w:rsidR="003F3BB0">
        <w:rPr>
          <w:sz w:val="18"/>
          <w:szCs w:val="18"/>
        </w:rPr>
        <w:t>.</w:t>
      </w:r>
    </w:p>
    <w:p w14:paraId="029BE718" w14:textId="77777777" w:rsidR="00C54E68" w:rsidRDefault="00C54E68" w:rsidP="00C54E68">
      <w:pPr>
        <w:pStyle w:val="a4"/>
        <w:tabs>
          <w:tab w:val="left" w:pos="-1980"/>
        </w:tabs>
        <w:ind w:left="0"/>
        <w:rPr>
          <w:sz w:val="18"/>
          <w:szCs w:val="18"/>
        </w:rPr>
      </w:pPr>
      <w:r>
        <w:rPr>
          <w:sz w:val="18"/>
          <w:szCs w:val="18"/>
        </w:rPr>
        <w:t>3.8. Расчет вынужденного хранения</w:t>
      </w:r>
      <w:r w:rsidR="003F3BB0">
        <w:rPr>
          <w:sz w:val="18"/>
          <w:szCs w:val="18"/>
        </w:rPr>
        <w:t xml:space="preserve"> осуществляется</w:t>
      </w:r>
      <w:r w:rsidR="00975D44">
        <w:rPr>
          <w:sz w:val="18"/>
          <w:szCs w:val="18"/>
        </w:rPr>
        <w:t xml:space="preserve"> исходя одного кубического </w:t>
      </w:r>
      <w:r w:rsidRPr="00AF14C9">
        <w:rPr>
          <w:sz w:val="18"/>
          <w:szCs w:val="18"/>
        </w:rPr>
        <w:t>метр</w:t>
      </w:r>
      <w:r w:rsidR="00975D44">
        <w:rPr>
          <w:sz w:val="18"/>
          <w:szCs w:val="18"/>
        </w:rPr>
        <w:t>а</w:t>
      </w:r>
      <w:r w:rsidRPr="00AF14C9">
        <w:rPr>
          <w:sz w:val="18"/>
          <w:szCs w:val="18"/>
        </w:rPr>
        <w:t xml:space="preserve"> груза в сутки</w:t>
      </w:r>
      <w:r w:rsidR="00C53DEB">
        <w:rPr>
          <w:sz w:val="18"/>
          <w:szCs w:val="18"/>
        </w:rPr>
        <w:t>, при этом неполный кубический метр приравнивается к полному</w:t>
      </w:r>
      <w:r w:rsidRPr="00AF14C9">
        <w:rPr>
          <w:sz w:val="18"/>
          <w:szCs w:val="18"/>
        </w:rPr>
        <w:t>, либо, в случае хранения груза на складах третьих лиц, возместить понесенные Экспедитором расходы по хранению груза, если грузополучатель не востребовал прибывший груз в срок, предусмотренный тарифами Экспедитора для соответствующего вида перевозки</w:t>
      </w:r>
      <w:r>
        <w:rPr>
          <w:sz w:val="18"/>
          <w:szCs w:val="18"/>
        </w:rPr>
        <w:t>, либо отказался от его приема.</w:t>
      </w:r>
    </w:p>
    <w:p w14:paraId="31FD321A" w14:textId="77777777" w:rsidR="00C54E68" w:rsidRPr="00AF14C9" w:rsidRDefault="00C54E68" w:rsidP="00C54E68">
      <w:pPr>
        <w:pStyle w:val="a4"/>
        <w:tabs>
          <w:tab w:val="left" w:pos="-1980"/>
        </w:tabs>
        <w:ind w:left="0"/>
        <w:rPr>
          <w:sz w:val="18"/>
          <w:szCs w:val="18"/>
        </w:rPr>
      </w:pPr>
      <w:r w:rsidRPr="00AF14C9">
        <w:rPr>
          <w:sz w:val="18"/>
          <w:szCs w:val="18"/>
        </w:rPr>
        <w:t>В случае если после сдачи груза, Клиент отказывается от дальнейшего оказания транспортно-экспедиционных услуг, Клиент оплачивает расходы Экспедитора по вынужденному хранению груза Клиента, с момента принятия Экспедиторо</w:t>
      </w:r>
      <w:r w:rsidR="00975D44">
        <w:rPr>
          <w:sz w:val="18"/>
          <w:szCs w:val="18"/>
        </w:rPr>
        <w:t>м груза, по тарифам Экспедитора</w:t>
      </w:r>
      <w:r w:rsidRPr="00AF14C9">
        <w:rPr>
          <w:sz w:val="18"/>
          <w:szCs w:val="18"/>
        </w:rPr>
        <w:t xml:space="preserve">. По истечении 30 (тридцати) календарных дней хранения груза на </w:t>
      </w:r>
      <w:r w:rsidR="005E26C3">
        <w:rPr>
          <w:sz w:val="18"/>
          <w:szCs w:val="18"/>
        </w:rPr>
        <w:t>терминале</w:t>
      </w:r>
      <w:r w:rsidRPr="00AF14C9">
        <w:rPr>
          <w:sz w:val="18"/>
          <w:szCs w:val="18"/>
        </w:rPr>
        <w:t xml:space="preserve">, Экспедитор посредством смс-уведомления на телефонный номер, содержащийся в </w:t>
      </w:r>
      <w:r w:rsidR="00975D44">
        <w:rPr>
          <w:sz w:val="18"/>
          <w:szCs w:val="18"/>
        </w:rPr>
        <w:t>Поручении</w:t>
      </w:r>
      <w:r w:rsidRPr="00AF14C9">
        <w:rPr>
          <w:sz w:val="18"/>
          <w:szCs w:val="18"/>
        </w:rPr>
        <w:t xml:space="preserve"> и/или посредством электронных средств связи (извещение на адрес электронной почты), запрашивает у Клиента указания относительно дальнейшей судьбы его груза. Смс-уведомление или уведомление по электронной почте, направленное Экспедитором во всех случаях </w:t>
      </w:r>
      <w:proofErr w:type="gramStart"/>
      <w:r w:rsidRPr="00AF14C9">
        <w:rPr>
          <w:sz w:val="18"/>
          <w:szCs w:val="18"/>
        </w:rPr>
        <w:t>выполнения условий Договора</w:t>
      </w:r>
      <w:proofErr w:type="gramEnd"/>
      <w:r w:rsidRPr="00AF14C9">
        <w:rPr>
          <w:sz w:val="18"/>
          <w:szCs w:val="18"/>
        </w:rPr>
        <w:t xml:space="preserve"> считается полученным Клиентом с момента его направления. Письменные указания о дальнейшей судьбе груза Клиент направляет на электронную почту Экспедитора. Экспедитор выполняет полученные указания при отсутствии задолженности Клиента и/или Грузоотправителя за оказанные услуги. Если Клиент или Грузополучатель не предоставит Экспедитору указаний, относительно дальнейшей судьбы груза в течение 4 (четырех) дней после направления запроса, а также, когда Клиент не предоставил или предоставил неверный номер телефона, адрес электронной почты, Экспедитор вправе по собственному усмотрению:</w:t>
      </w:r>
    </w:p>
    <w:p w14:paraId="5977D3A2" w14:textId="77777777" w:rsidR="00C54E68" w:rsidRPr="00AF14C9" w:rsidRDefault="00C54E68" w:rsidP="00C54E68">
      <w:pPr>
        <w:pStyle w:val="a4"/>
        <w:tabs>
          <w:tab w:val="left" w:pos="-1980"/>
        </w:tabs>
        <w:ind w:left="0"/>
        <w:rPr>
          <w:sz w:val="18"/>
          <w:szCs w:val="18"/>
          <w:highlight w:val="yellow"/>
        </w:rPr>
      </w:pPr>
      <w:r w:rsidRPr="00AF14C9">
        <w:rPr>
          <w:sz w:val="18"/>
          <w:szCs w:val="18"/>
        </w:rPr>
        <w:t>- возвратить такой груз Клиенту или Грузоотправителю за счет последнего;</w:t>
      </w:r>
    </w:p>
    <w:p w14:paraId="64FEC391" w14:textId="77777777" w:rsidR="00C54E68" w:rsidRPr="00AF14C9" w:rsidRDefault="00C54E68" w:rsidP="00C54E68">
      <w:pPr>
        <w:pStyle w:val="a4"/>
        <w:tabs>
          <w:tab w:val="left" w:pos="-1980"/>
        </w:tabs>
        <w:ind w:left="0"/>
        <w:rPr>
          <w:sz w:val="18"/>
          <w:szCs w:val="18"/>
        </w:rPr>
      </w:pPr>
      <w:r w:rsidRPr="00AF14C9">
        <w:rPr>
          <w:sz w:val="18"/>
          <w:szCs w:val="18"/>
        </w:rPr>
        <w:t>- в порядке, предусмотренном настоящим договором реализовать или утилизировать груз.</w:t>
      </w:r>
    </w:p>
    <w:p w14:paraId="1CA18A17" w14:textId="77777777" w:rsidR="00AE0BB8" w:rsidRPr="00AE0BB8" w:rsidRDefault="00AE0BB8" w:rsidP="00AE0BB8">
      <w:pPr>
        <w:jc w:val="both"/>
        <w:rPr>
          <w:sz w:val="18"/>
          <w:szCs w:val="18"/>
        </w:rPr>
      </w:pPr>
      <w:r w:rsidRPr="00AE0BB8">
        <w:rPr>
          <w:sz w:val="18"/>
          <w:szCs w:val="18"/>
        </w:rPr>
        <w:t>Клиент согласен с тем, что в случае утилизации груза, Экспедитор не возмещает Клиенту стоимость груза. Клиент самостоятельно несет риск утилизации груза вследствие отсутствия у Экспедитора контактов для направления смс-уведомления.</w:t>
      </w:r>
    </w:p>
    <w:p w14:paraId="7C3B43DB" w14:textId="77777777" w:rsidR="00AE0BB8" w:rsidRPr="00AE0BB8" w:rsidRDefault="00AE0BB8" w:rsidP="00AE0BB8">
      <w:pPr>
        <w:jc w:val="both"/>
        <w:rPr>
          <w:sz w:val="18"/>
          <w:szCs w:val="18"/>
        </w:rPr>
      </w:pPr>
      <w:r w:rsidRPr="00AE0BB8">
        <w:rPr>
          <w:sz w:val="18"/>
          <w:szCs w:val="18"/>
        </w:rPr>
        <w:t>Утилизация груза не освобождает Клиента от оплаты фактически оказанных услуг, в том числе услуг по хранению.</w:t>
      </w:r>
    </w:p>
    <w:p w14:paraId="08A72EE9" w14:textId="77777777" w:rsidR="00AE0BB8" w:rsidRPr="00AE0BB8" w:rsidRDefault="00C54E68" w:rsidP="00AE0BB8">
      <w:pPr>
        <w:jc w:val="both"/>
        <w:rPr>
          <w:sz w:val="18"/>
          <w:szCs w:val="18"/>
        </w:rPr>
      </w:pPr>
      <w:r>
        <w:rPr>
          <w:sz w:val="18"/>
          <w:szCs w:val="18"/>
        </w:rPr>
        <w:t>3.9</w:t>
      </w:r>
      <w:r w:rsidR="00975D44">
        <w:rPr>
          <w:sz w:val="18"/>
          <w:szCs w:val="18"/>
        </w:rPr>
        <w:t xml:space="preserve">. </w:t>
      </w:r>
      <w:r w:rsidR="00AE0BB8" w:rsidRPr="00AE0BB8">
        <w:rPr>
          <w:sz w:val="18"/>
          <w:szCs w:val="18"/>
        </w:rPr>
        <w:t xml:space="preserve">Если при сдаче груза Клиент не предоставил или предоставил неправильную информацию (номера контактных телефонов и </w:t>
      </w:r>
      <w:proofErr w:type="gramStart"/>
      <w:r w:rsidR="00AE0BB8" w:rsidRPr="00AE0BB8">
        <w:rPr>
          <w:sz w:val="18"/>
          <w:szCs w:val="18"/>
        </w:rPr>
        <w:t>т.д.</w:t>
      </w:r>
      <w:proofErr w:type="gramEnd"/>
      <w:r w:rsidR="00AE0BB8" w:rsidRPr="00AE0BB8">
        <w:rPr>
          <w:sz w:val="18"/>
          <w:szCs w:val="18"/>
        </w:rPr>
        <w:t>), документы, что не позволяет Экспедитору оказать услуги или выполнить условия договора, то срок вынужденного хранения начинает исчисляться со дня, следующего за днем сдачи.</w:t>
      </w:r>
    </w:p>
    <w:p w14:paraId="10BF47FC" w14:textId="77777777" w:rsidR="00AE0BB8" w:rsidRPr="00AE0BB8" w:rsidRDefault="00AE0BB8" w:rsidP="00AE0BB8">
      <w:pPr>
        <w:jc w:val="both"/>
        <w:rPr>
          <w:sz w:val="18"/>
          <w:szCs w:val="18"/>
        </w:rPr>
      </w:pPr>
      <w:r w:rsidRPr="00AE0BB8">
        <w:rPr>
          <w:sz w:val="18"/>
          <w:szCs w:val="18"/>
        </w:rPr>
        <w:t>3.</w:t>
      </w:r>
      <w:r w:rsidR="00C54E68">
        <w:rPr>
          <w:sz w:val="18"/>
          <w:szCs w:val="18"/>
        </w:rPr>
        <w:t>10</w:t>
      </w:r>
      <w:r w:rsidRPr="00AE0BB8">
        <w:rPr>
          <w:sz w:val="18"/>
          <w:szCs w:val="18"/>
        </w:rPr>
        <w:t>.</w:t>
      </w:r>
      <w:r w:rsidR="00C54E68">
        <w:rPr>
          <w:sz w:val="18"/>
          <w:szCs w:val="18"/>
        </w:rPr>
        <w:t xml:space="preserve"> </w:t>
      </w:r>
      <w:r w:rsidR="00975D44">
        <w:rPr>
          <w:sz w:val="18"/>
          <w:szCs w:val="18"/>
        </w:rPr>
        <w:t>Выдача груза г</w:t>
      </w:r>
      <w:r w:rsidRPr="00AE0BB8">
        <w:rPr>
          <w:sz w:val="18"/>
          <w:szCs w:val="18"/>
        </w:rPr>
        <w:t xml:space="preserve">рузополучателю производится Экспедитором в пункте назначения </w:t>
      </w:r>
      <w:r w:rsidR="00C54E68">
        <w:rPr>
          <w:sz w:val="18"/>
          <w:szCs w:val="18"/>
        </w:rPr>
        <w:t xml:space="preserve">на терминале Экспедитора или по адресу, указанному в Поручении </w:t>
      </w:r>
      <w:r w:rsidRPr="00AE0BB8">
        <w:rPr>
          <w:sz w:val="18"/>
          <w:szCs w:val="18"/>
        </w:rPr>
        <w:t xml:space="preserve">после полной оплаты </w:t>
      </w:r>
      <w:proofErr w:type="gramStart"/>
      <w:r w:rsidRPr="00AE0BB8">
        <w:rPr>
          <w:sz w:val="18"/>
          <w:szCs w:val="18"/>
        </w:rPr>
        <w:t>услуг Экспедитора</w:t>
      </w:r>
      <w:proofErr w:type="gramEnd"/>
      <w:r w:rsidRPr="00AE0BB8">
        <w:rPr>
          <w:sz w:val="18"/>
          <w:szCs w:val="18"/>
        </w:rPr>
        <w:t xml:space="preserve"> и означает исполнение обязанностей Экспедитора по Договору.</w:t>
      </w:r>
    </w:p>
    <w:p w14:paraId="15394FE3" w14:textId="77777777" w:rsidR="00AE0BB8" w:rsidRPr="00AE0BB8" w:rsidRDefault="00C54E68" w:rsidP="00AE0BB8">
      <w:pPr>
        <w:jc w:val="both"/>
        <w:rPr>
          <w:sz w:val="18"/>
          <w:szCs w:val="18"/>
        </w:rPr>
      </w:pPr>
      <w:r>
        <w:rPr>
          <w:sz w:val="18"/>
          <w:szCs w:val="18"/>
        </w:rPr>
        <w:t>3.11</w:t>
      </w:r>
      <w:r w:rsidR="00975D44">
        <w:rPr>
          <w:sz w:val="18"/>
          <w:szCs w:val="18"/>
        </w:rPr>
        <w:t xml:space="preserve">. </w:t>
      </w:r>
      <w:r w:rsidR="00AE0BB8" w:rsidRPr="00AE0BB8">
        <w:rPr>
          <w:sz w:val="18"/>
          <w:szCs w:val="18"/>
        </w:rPr>
        <w:t xml:space="preserve">Грузы выдаются при предъявлении </w:t>
      </w:r>
      <w:proofErr w:type="gramStart"/>
      <w:r w:rsidR="00AE0BB8" w:rsidRPr="00AE0BB8">
        <w:rPr>
          <w:sz w:val="18"/>
          <w:szCs w:val="18"/>
        </w:rPr>
        <w:t>документа</w:t>
      </w:r>
      <w:proofErr w:type="gramEnd"/>
      <w:r w:rsidR="00AE0BB8" w:rsidRPr="00AE0BB8">
        <w:rPr>
          <w:sz w:val="18"/>
          <w:szCs w:val="18"/>
        </w:rPr>
        <w:t xml:space="preserve"> удостоверяющего личность, надлежащим образом оформленной доверенности, в том числе, содержащей подпись и печать, а при необходимости и иных документов, подтверждающих полномочия Грузополучателя. Клиент уведомлен и согласен, что Экспедитор не производит юридическую экспертизу подлинности подписей и печатей, содержащихся в доверенностях представителей </w:t>
      </w:r>
      <w:r w:rsidR="00975D44">
        <w:rPr>
          <w:sz w:val="18"/>
          <w:szCs w:val="18"/>
        </w:rPr>
        <w:t>г</w:t>
      </w:r>
      <w:r w:rsidR="00AE0BB8" w:rsidRPr="00AE0BB8">
        <w:rPr>
          <w:sz w:val="18"/>
          <w:szCs w:val="18"/>
        </w:rPr>
        <w:t>рузополучателя.</w:t>
      </w:r>
    </w:p>
    <w:p w14:paraId="52BA79ED" w14:textId="77777777" w:rsidR="00AE0BB8" w:rsidRPr="00AE0BB8" w:rsidRDefault="00AE0BB8" w:rsidP="00AE0BB8">
      <w:pPr>
        <w:jc w:val="both"/>
        <w:rPr>
          <w:sz w:val="18"/>
          <w:szCs w:val="18"/>
        </w:rPr>
      </w:pPr>
      <w:r w:rsidRPr="00AE0BB8">
        <w:rPr>
          <w:sz w:val="18"/>
          <w:szCs w:val="18"/>
        </w:rPr>
        <w:t>Экспедитор не несет ответственности за выдачу груза по подложному документу, в случае если из документа явственно и без специальных средств и/или познаний не следует, что он поддельный.</w:t>
      </w:r>
    </w:p>
    <w:p w14:paraId="56E4575B" w14:textId="77777777" w:rsidR="00AE0BB8" w:rsidRDefault="00AE0BB8" w:rsidP="008E759F">
      <w:pPr>
        <w:jc w:val="center"/>
        <w:rPr>
          <w:sz w:val="18"/>
          <w:szCs w:val="18"/>
        </w:rPr>
      </w:pPr>
    </w:p>
    <w:p w14:paraId="10F82B3B" w14:textId="77777777" w:rsidR="000305AD" w:rsidRPr="00AF14C9" w:rsidRDefault="00C54E68" w:rsidP="008E759F">
      <w:pPr>
        <w:jc w:val="center"/>
        <w:rPr>
          <w:sz w:val="18"/>
          <w:szCs w:val="18"/>
        </w:rPr>
      </w:pPr>
      <w:r>
        <w:rPr>
          <w:sz w:val="18"/>
          <w:szCs w:val="18"/>
        </w:rPr>
        <w:t>4</w:t>
      </w:r>
      <w:r w:rsidR="00BC2A14" w:rsidRPr="00AF14C9">
        <w:rPr>
          <w:sz w:val="18"/>
          <w:szCs w:val="18"/>
        </w:rPr>
        <w:t>. Дополнительные услуг</w:t>
      </w:r>
      <w:r w:rsidR="000305AD" w:rsidRPr="00AF14C9">
        <w:rPr>
          <w:sz w:val="18"/>
          <w:szCs w:val="18"/>
        </w:rPr>
        <w:t>и</w:t>
      </w:r>
    </w:p>
    <w:p w14:paraId="1B9F42DD" w14:textId="77777777" w:rsidR="00EC25C0" w:rsidRPr="00AF14C9" w:rsidRDefault="0030012D" w:rsidP="008E759F">
      <w:pPr>
        <w:jc w:val="both"/>
        <w:rPr>
          <w:sz w:val="18"/>
          <w:szCs w:val="18"/>
        </w:rPr>
      </w:pPr>
      <w:r w:rsidRPr="00AF14C9">
        <w:rPr>
          <w:sz w:val="18"/>
          <w:szCs w:val="18"/>
        </w:rPr>
        <w:t>Если не предусмотрено иное, д</w:t>
      </w:r>
      <w:r w:rsidR="00EC25C0" w:rsidRPr="00AF14C9">
        <w:rPr>
          <w:sz w:val="18"/>
          <w:szCs w:val="18"/>
        </w:rPr>
        <w:t>ополнительные услуги</w:t>
      </w:r>
      <w:r w:rsidR="003F464F" w:rsidRPr="00AF14C9">
        <w:rPr>
          <w:sz w:val="18"/>
          <w:szCs w:val="18"/>
        </w:rPr>
        <w:t xml:space="preserve">, указанные в </w:t>
      </w:r>
      <w:proofErr w:type="spellStart"/>
      <w:r w:rsidR="003F464F" w:rsidRPr="00AF14C9">
        <w:rPr>
          <w:sz w:val="18"/>
          <w:szCs w:val="18"/>
        </w:rPr>
        <w:t>п.п</w:t>
      </w:r>
      <w:proofErr w:type="spellEnd"/>
      <w:r w:rsidR="003F464F" w:rsidRPr="00AF14C9">
        <w:rPr>
          <w:sz w:val="18"/>
          <w:szCs w:val="18"/>
        </w:rPr>
        <w:t xml:space="preserve">. </w:t>
      </w:r>
      <w:r w:rsidR="00C54E68">
        <w:rPr>
          <w:sz w:val="18"/>
          <w:szCs w:val="18"/>
        </w:rPr>
        <w:t>4</w:t>
      </w:r>
      <w:r w:rsidR="003F464F" w:rsidRPr="00AF14C9">
        <w:rPr>
          <w:sz w:val="18"/>
          <w:szCs w:val="18"/>
        </w:rPr>
        <w:t xml:space="preserve">.1. – </w:t>
      </w:r>
      <w:r w:rsidR="00C32582">
        <w:rPr>
          <w:sz w:val="18"/>
          <w:szCs w:val="18"/>
        </w:rPr>
        <w:t>4</w:t>
      </w:r>
      <w:r w:rsidR="003F464F" w:rsidRPr="00AF14C9">
        <w:rPr>
          <w:sz w:val="18"/>
          <w:szCs w:val="18"/>
        </w:rPr>
        <w:t>.</w:t>
      </w:r>
      <w:r w:rsidR="00BF4694">
        <w:rPr>
          <w:sz w:val="18"/>
          <w:szCs w:val="18"/>
        </w:rPr>
        <w:t>9.</w:t>
      </w:r>
      <w:r w:rsidR="003F464F" w:rsidRPr="00AF14C9">
        <w:rPr>
          <w:sz w:val="18"/>
          <w:szCs w:val="18"/>
        </w:rPr>
        <w:t xml:space="preserve"> настоящего договора</w:t>
      </w:r>
      <w:r w:rsidR="00EC25C0" w:rsidRPr="00AF14C9">
        <w:rPr>
          <w:sz w:val="18"/>
          <w:szCs w:val="18"/>
        </w:rPr>
        <w:t xml:space="preserve"> </w:t>
      </w:r>
      <w:r w:rsidR="00513AC5">
        <w:rPr>
          <w:sz w:val="18"/>
          <w:szCs w:val="18"/>
        </w:rPr>
        <w:t>оказываются</w:t>
      </w:r>
      <w:r w:rsidR="00EC25C0" w:rsidRPr="00AF14C9">
        <w:rPr>
          <w:sz w:val="18"/>
          <w:szCs w:val="18"/>
        </w:rPr>
        <w:t xml:space="preserve"> </w:t>
      </w:r>
      <w:r w:rsidR="000F7D7D" w:rsidRPr="00AF14C9">
        <w:rPr>
          <w:sz w:val="18"/>
          <w:szCs w:val="18"/>
        </w:rPr>
        <w:t xml:space="preserve">Экспедитором </w:t>
      </w:r>
      <w:r w:rsidR="00EC25C0" w:rsidRPr="00AF14C9">
        <w:rPr>
          <w:sz w:val="18"/>
          <w:szCs w:val="18"/>
        </w:rPr>
        <w:t xml:space="preserve">при </w:t>
      </w:r>
      <w:r w:rsidR="003F464F" w:rsidRPr="00AF14C9">
        <w:rPr>
          <w:sz w:val="18"/>
          <w:szCs w:val="18"/>
        </w:rPr>
        <w:t xml:space="preserve">их </w:t>
      </w:r>
      <w:r w:rsidR="000F7D7D" w:rsidRPr="00AF14C9">
        <w:rPr>
          <w:sz w:val="18"/>
          <w:szCs w:val="18"/>
        </w:rPr>
        <w:t xml:space="preserve">заказе </w:t>
      </w:r>
      <w:r w:rsidR="00EC25C0" w:rsidRPr="00AF14C9">
        <w:rPr>
          <w:sz w:val="18"/>
          <w:szCs w:val="18"/>
        </w:rPr>
        <w:t>Клиентом</w:t>
      </w:r>
      <w:r w:rsidR="003F464F" w:rsidRPr="00AF14C9">
        <w:rPr>
          <w:sz w:val="18"/>
          <w:szCs w:val="18"/>
        </w:rPr>
        <w:t xml:space="preserve"> в Поручении </w:t>
      </w:r>
      <w:r w:rsidR="00865487" w:rsidRPr="00AF14C9">
        <w:rPr>
          <w:sz w:val="18"/>
          <w:szCs w:val="18"/>
        </w:rPr>
        <w:t>экспедитору</w:t>
      </w:r>
      <w:r w:rsidR="000F7D7D" w:rsidRPr="00AF14C9">
        <w:rPr>
          <w:sz w:val="18"/>
          <w:szCs w:val="18"/>
        </w:rPr>
        <w:t xml:space="preserve"> и</w:t>
      </w:r>
      <w:r w:rsidRPr="00AF14C9">
        <w:rPr>
          <w:sz w:val="18"/>
          <w:szCs w:val="18"/>
        </w:rPr>
        <w:t xml:space="preserve"> </w:t>
      </w:r>
      <w:r w:rsidR="00EC25C0" w:rsidRPr="00AF14C9">
        <w:rPr>
          <w:sz w:val="18"/>
          <w:szCs w:val="18"/>
        </w:rPr>
        <w:t xml:space="preserve">оплачивается </w:t>
      </w:r>
      <w:r w:rsidR="000F7D7D" w:rsidRPr="00AF14C9">
        <w:rPr>
          <w:sz w:val="18"/>
          <w:szCs w:val="18"/>
        </w:rPr>
        <w:t xml:space="preserve">Клиентом </w:t>
      </w:r>
      <w:r w:rsidR="00EC25C0" w:rsidRPr="00AF14C9">
        <w:rPr>
          <w:sz w:val="18"/>
          <w:szCs w:val="18"/>
        </w:rPr>
        <w:t>согла</w:t>
      </w:r>
      <w:r w:rsidR="00975D44">
        <w:rPr>
          <w:sz w:val="18"/>
          <w:szCs w:val="18"/>
        </w:rPr>
        <w:t>сно тарифам Экспедитора</w:t>
      </w:r>
      <w:r w:rsidRPr="00AF14C9">
        <w:rPr>
          <w:sz w:val="18"/>
          <w:szCs w:val="18"/>
        </w:rPr>
        <w:t>.</w:t>
      </w:r>
    </w:p>
    <w:p w14:paraId="47D4D640" w14:textId="77777777" w:rsidR="00A7457F" w:rsidRPr="00AF14C9" w:rsidRDefault="00C54E68" w:rsidP="008E759F">
      <w:pPr>
        <w:jc w:val="both"/>
        <w:rPr>
          <w:sz w:val="18"/>
          <w:szCs w:val="18"/>
        </w:rPr>
      </w:pPr>
      <w:r>
        <w:rPr>
          <w:sz w:val="18"/>
          <w:szCs w:val="18"/>
        </w:rPr>
        <w:t>4</w:t>
      </w:r>
      <w:r w:rsidR="00AB54A9" w:rsidRPr="00AF14C9">
        <w:rPr>
          <w:sz w:val="18"/>
          <w:szCs w:val="18"/>
        </w:rPr>
        <w:t>.</w:t>
      </w:r>
      <w:r>
        <w:rPr>
          <w:sz w:val="18"/>
          <w:szCs w:val="18"/>
        </w:rPr>
        <w:t>1</w:t>
      </w:r>
      <w:r w:rsidR="001409D4" w:rsidRPr="00AF14C9">
        <w:rPr>
          <w:sz w:val="18"/>
          <w:szCs w:val="18"/>
        </w:rPr>
        <w:t xml:space="preserve">. </w:t>
      </w:r>
      <w:r w:rsidR="00A7457F" w:rsidRPr="00AF14C9">
        <w:rPr>
          <w:sz w:val="18"/>
          <w:szCs w:val="18"/>
        </w:rPr>
        <w:t xml:space="preserve"> Услуга «Смс-уведомление о статусе и местонахождении груза».</w:t>
      </w:r>
    </w:p>
    <w:p w14:paraId="4B2C3768" w14:textId="77777777" w:rsidR="00A7457F" w:rsidRPr="00AF14C9" w:rsidRDefault="00C54E68" w:rsidP="008E759F">
      <w:pPr>
        <w:jc w:val="both"/>
        <w:rPr>
          <w:sz w:val="18"/>
          <w:szCs w:val="18"/>
        </w:rPr>
      </w:pPr>
      <w:r>
        <w:rPr>
          <w:sz w:val="18"/>
          <w:szCs w:val="18"/>
        </w:rPr>
        <w:lastRenderedPageBreak/>
        <w:t>4</w:t>
      </w:r>
      <w:r w:rsidR="00A7457F" w:rsidRPr="00AF14C9">
        <w:rPr>
          <w:sz w:val="18"/>
          <w:szCs w:val="18"/>
        </w:rPr>
        <w:t>.</w:t>
      </w:r>
      <w:r>
        <w:rPr>
          <w:sz w:val="18"/>
          <w:szCs w:val="18"/>
        </w:rPr>
        <w:t>1</w:t>
      </w:r>
      <w:r w:rsidR="00A7457F" w:rsidRPr="00AF14C9">
        <w:rPr>
          <w:sz w:val="18"/>
          <w:szCs w:val="18"/>
        </w:rPr>
        <w:t xml:space="preserve">.1. </w:t>
      </w:r>
      <w:r w:rsidR="00BE1013" w:rsidRPr="00AF14C9">
        <w:rPr>
          <w:sz w:val="18"/>
          <w:szCs w:val="18"/>
        </w:rPr>
        <w:t>Услуга предоставляется в</w:t>
      </w:r>
      <w:r w:rsidR="00BC5237" w:rsidRPr="00AF14C9">
        <w:rPr>
          <w:sz w:val="18"/>
          <w:szCs w:val="18"/>
        </w:rPr>
        <w:t xml:space="preserve"> качестве дополнительной </w:t>
      </w:r>
      <w:r w:rsidR="00BE1013" w:rsidRPr="00AF14C9">
        <w:rPr>
          <w:sz w:val="18"/>
          <w:szCs w:val="18"/>
        </w:rPr>
        <w:t xml:space="preserve">меры по уведомлению Клиента о статусе и местонахождении груза. </w:t>
      </w:r>
      <w:r>
        <w:rPr>
          <w:sz w:val="18"/>
          <w:szCs w:val="18"/>
        </w:rPr>
        <w:t>4</w:t>
      </w:r>
      <w:r w:rsidR="001D2EF7" w:rsidRPr="00AF14C9">
        <w:rPr>
          <w:sz w:val="18"/>
          <w:szCs w:val="18"/>
        </w:rPr>
        <w:t>.</w:t>
      </w:r>
      <w:r>
        <w:rPr>
          <w:sz w:val="18"/>
          <w:szCs w:val="18"/>
        </w:rPr>
        <w:t>1</w:t>
      </w:r>
      <w:r w:rsidR="001D2EF7" w:rsidRPr="00AF14C9">
        <w:rPr>
          <w:sz w:val="18"/>
          <w:szCs w:val="18"/>
        </w:rPr>
        <w:t>.2. С</w:t>
      </w:r>
      <w:r w:rsidR="0006386F" w:rsidRPr="00AF14C9">
        <w:rPr>
          <w:sz w:val="18"/>
          <w:szCs w:val="18"/>
        </w:rPr>
        <w:t>мс-сообщени</w:t>
      </w:r>
      <w:r w:rsidR="001D2EF7" w:rsidRPr="00AF14C9">
        <w:rPr>
          <w:sz w:val="18"/>
          <w:szCs w:val="18"/>
        </w:rPr>
        <w:t>е</w:t>
      </w:r>
      <w:r w:rsidR="0006386F" w:rsidRPr="00AF14C9">
        <w:rPr>
          <w:sz w:val="18"/>
          <w:szCs w:val="18"/>
        </w:rPr>
        <w:t xml:space="preserve"> </w:t>
      </w:r>
      <w:r w:rsidR="001D2EF7" w:rsidRPr="00AF14C9">
        <w:rPr>
          <w:sz w:val="18"/>
          <w:szCs w:val="18"/>
        </w:rPr>
        <w:t xml:space="preserve">направляется Экспедитором на номер, указанный Клиентом в </w:t>
      </w:r>
      <w:r w:rsidR="00513AC5">
        <w:rPr>
          <w:sz w:val="18"/>
          <w:szCs w:val="18"/>
        </w:rPr>
        <w:t>Поручении</w:t>
      </w:r>
      <w:r w:rsidR="00BE1013" w:rsidRPr="00AF14C9">
        <w:rPr>
          <w:sz w:val="18"/>
          <w:szCs w:val="18"/>
        </w:rPr>
        <w:t xml:space="preserve">. </w:t>
      </w:r>
      <w:r w:rsidR="001D2EF7" w:rsidRPr="00AF14C9">
        <w:rPr>
          <w:sz w:val="18"/>
          <w:szCs w:val="18"/>
        </w:rPr>
        <w:t xml:space="preserve">Смс-уведомление, направленное Экспедитором во всех случаях </w:t>
      </w:r>
      <w:proofErr w:type="gramStart"/>
      <w:r w:rsidR="001D2EF7" w:rsidRPr="00AF14C9">
        <w:rPr>
          <w:sz w:val="18"/>
          <w:szCs w:val="18"/>
        </w:rPr>
        <w:t xml:space="preserve">выполнения условий </w:t>
      </w:r>
      <w:r w:rsidR="00BE1013" w:rsidRPr="00AF14C9">
        <w:rPr>
          <w:sz w:val="18"/>
          <w:szCs w:val="18"/>
        </w:rPr>
        <w:t>настоящего д</w:t>
      </w:r>
      <w:r w:rsidR="001D2EF7" w:rsidRPr="00AF14C9">
        <w:rPr>
          <w:sz w:val="18"/>
          <w:szCs w:val="18"/>
        </w:rPr>
        <w:t>оговора</w:t>
      </w:r>
      <w:proofErr w:type="gramEnd"/>
      <w:r w:rsidR="001D2EF7" w:rsidRPr="00AF14C9">
        <w:rPr>
          <w:sz w:val="18"/>
          <w:szCs w:val="18"/>
        </w:rPr>
        <w:t xml:space="preserve"> считается полученным Клиентом с момента его направления. Клиент гарантирует, что указанный им номер телефона правильный и доступный для звонков, смс-уведомлений до момента исполнения обязательств по договору всеми сторонами.  </w:t>
      </w:r>
    </w:p>
    <w:p w14:paraId="7A5668AB" w14:textId="77777777" w:rsidR="00941A7C" w:rsidRPr="00AF14C9" w:rsidRDefault="00C54E68" w:rsidP="008E759F">
      <w:pPr>
        <w:jc w:val="both"/>
        <w:rPr>
          <w:sz w:val="18"/>
          <w:szCs w:val="18"/>
        </w:rPr>
      </w:pPr>
      <w:r>
        <w:rPr>
          <w:sz w:val="18"/>
          <w:szCs w:val="18"/>
        </w:rPr>
        <w:t>4</w:t>
      </w:r>
      <w:r w:rsidR="00F31253" w:rsidRPr="00AF14C9">
        <w:rPr>
          <w:sz w:val="18"/>
          <w:szCs w:val="18"/>
        </w:rPr>
        <w:t>.</w:t>
      </w:r>
      <w:r w:rsidR="00C32582">
        <w:rPr>
          <w:sz w:val="18"/>
          <w:szCs w:val="18"/>
        </w:rPr>
        <w:t>2</w:t>
      </w:r>
      <w:r w:rsidR="00F31253" w:rsidRPr="00AF14C9">
        <w:rPr>
          <w:sz w:val="18"/>
          <w:szCs w:val="18"/>
        </w:rPr>
        <w:t xml:space="preserve">. </w:t>
      </w:r>
      <w:r w:rsidR="00941A7C" w:rsidRPr="00AF14C9">
        <w:rPr>
          <w:sz w:val="18"/>
          <w:szCs w:val="18"/>
        </w:rPr>
        <w:t>Услуга «</w:t>
      </w:r>
      <w:r w:rsidR="00376718" w:rsidRPr="00AF14C9">
        <w:rPr>
          <w:sz w:val="18"/>
          <w:szCs w:val="18"/>
        </w:rPr>
        <w:t xml:space="preserve">Возврат </w:t>
      </w:r>
      <w:r w:rsidR="00A06127" w:rsidRPr="00AF14C9">
        <w:rPr>
          <w:sz w:val="18"/>
          <w:szCs w:val="18"/>
        </w:rPr>
        <w:t xml:space="preserve">сопроводительных </w:t>
      </w:r>
      <w:r w:rsidR="00376718" w:rsidRPr="00AF14C9">
        <w:rPr>
          <w:sz w:val="18"/>
          <w:szCs w:val="18"/>
        </w:rPr>
        <w:t>документов</w:t>
      </w:r>
      <w:r w:rsidR="00941A7C" w:rsidRPr="00AF14C9">
        <w:rPr>
          <w:sz w:val="18"/>
          <w:szCs w:val="18"/>
        </w:rPr>
        <w:t>».</w:t>
      </w:r>
    </w:p>
    <w:p w14:paraId="5FFA6ACB" w14:textId="77777777" w:rsidR="00480188" w:rsidRPr="00AF14C9" w:rsidRDefault="00C54E68" w:rsidP="008E759F">
      <w:pPr>
        <w:jc w:val="both"/>
        <w:rPr>
          <w:sz w:val="18"/>
          <w:szCs w:val="18"/>
        </w:rPr>
      </w:pPr>
      <w:r>
        <w:rPr>
          <w:sz w:val="18"/>
          <w:szCs w:val="18"/>
        </w:rPr>
        <w:t>4</w:t>
      </w:r>
      <w:r w:rsidR="00480188" w:rsidRPr="00AF14C9">
        <w:rPr>
          <w:sz w:val="18"/>
          <w:szCs w:val="18"/>
        </w:rPr>
        <w:t>.</w:t>
      </w:r>
      <w:r>
        <w:rPr>
          <w:sz w:val="18"/>
          <w:szCs w:val="18"/>
        </w:rPr>
        <w:t>2</w:t>
      </w:r>
      <w:r w:rsidR="00480188" w:rsidRPr="00AF14C9">
        <w:rPr>
          <w:sz w:val="18"/>
          <w:szCs w:val="18"/>
        </w:rPr>
        <w:t xml:space="preserve">.1. Услуга предоставляется </w:t>
      </w:r>
      <w:r w:rsidR="00BE1013" w:rsidRPr="00AF14C9">
        <w:rPr>
          <w:sz w:val="18"/>
          <w:szCs w:val="18"/>
        </w:rPr>
        <w:t>при</w:t>
      </w:r>
      <w:r w:rsidR="00A06127" w:rsidRPr="00AF14C9">
        <w:rPr>
          <w:sz w:val="18"/>
          <w:szCs w:val="18"/>
        </w:rPr>
        <w:t xml:space="preserve"> необходимости возврата </w:t>
      </w:r>
      <w:r w:rsidR="00345CE0" w:rsidRPr="00AF14C9">
        <w:rPr>
          <w:sz w:val="18"/>
          <w:szCs w:val="18"/>
        </w:rPr>
        <w:t xml:space="preserve">Клиенту </w:t>
      </w:r>
      <w:r w:rsidR="00A06127" w:rsidRPr="00AF14C9">
        <w:rPr>
          <w:sz w:val="18"/>
          <w:szCs w:val="18"/>
        </w:rPr>
        <w:t>сопроводительных документов</w:t>
      </w:r>
      <w:r w:rsidR="00480188" w:rsidRPr="00AF14C9">
        <w:rPr>
          <w:sz w:val="18"/>
          <w:szCs w:val="18"/>
        </w:rPr>
        <w:t xml:space="preserve"> </w:t>
      </w:r>
      <w:r w:rsidR="00A06127" w:rsidRPr="00AF14C9">
        <w:rPr>
          <w:sz w:val="18"/>
          <w:szCs w:val="18"/>
        </w:rPr>
        <w:t xml:space="preserve">на груз </w:t>
      </w:r>
      <w:r w:rsidR="00345CE0" w:rsidRPr="00AF14C9">
        <w:rPr>
          <w:sz w:val="18"/>
          <w:szCs w:val="18"/>
        </w:rPr>
        <w:t>с отметками грузополучателя о получении груза</w:t>
      </w:r>
      <w:r w:rsidR="00480188" w:rsidRPr="00AF14C9">
        <w:rPr>
          <w:sz w:val="18"/>
          <w:szCs w:val="18"/>
        </w:rPr>
        <w:t>.</w:t>
      </w:r>
    </w:p>
    <w:p w14:paraId="24DFE58F" w14:textId="77777777" w:rsidR="00A06127" w:rsidRPr="00AF14C9" w:rsidRDefault="00C54E68" w:rsidP="008E759F">
      <w:pPr>
        <w:jc w:val="both"/>
        <w:rPr>
          <w:sz w:val="18"/>
          <w:szCs w:val="18"/>
        </w:rPr>
      </w:pPr>
      <w:r>
        <w:rPr>
          <w:sz w:val="18"/>
          <w:szCs w:val="18"/>
        </w:rPr>
        <w:t>4</w:t>
      </w:r>
      <w:r w:rsidR="00A06127" w:rsidRPr="00AF14C9">
        <w:rPr>
          <w:sz w:val="18"/>
          <w:szCs w:val="18"/>
        </w:rPr>
        <w:t>.</w:t>
      </w:r>
      <w:r>
        <w:rPr>
          <w:sz w:val="18"/>
          <w:szCs w:val="18"/>
        </w:rPr>
        <w:t>2</w:t>
      </w:r>
      <w:r w:rsidR="00A06127" w:rsidRPr="00AF14C9">
        <w:rPr>
          <w:sz w:val="18"/>
          <w:szCs w:val="18"/>
        </w:rPr>
        <w:t>.2.</w:t>
      </w:r>
      <w:r w:rsidR="00E25493" w:rsidRPr="00AF14C9">
        <w:rPr>
          <w:sz w:val="18"/>
          <w:szCs w:val="18"/>
        </w:rPr>
        <w:t xml:space="preserve"> Клиент обязан получить либо обеспечить получение возвратных документов в срок не позднее </w:t>
      </w:r>
      <w:r w:rsidR="00A06127" w:rsidRPr="00AF14C9">
        <w:rPr>
          <w:sz w:val="18"/>
          <w:szCs w:val="18"/>
        </w:rPr>
        <w:t>10</w:t>
      </w:r>
      <w:r w:rsidR="00E25493" w:rsidRPr="00AF14C9">
        <w:rPr>
          <w:sz w:val="18"/>
          <w:szCs w:val="18"/>
        </w:rPr>
        <w:t xml:space="preserve"> рабочих дней с момента</w:t>
      </w:r>
      <w:r w:rsidR="00A06127" w:rsidRPr="00AF14C9">
        <w:rPr>
          <w:sz w:val="18"/>
          <w:szCs w:val="18"/>
        </w:rPr>
        <w:t xml:space="preserve"> выдачи груза </w:t>
      </w:r>
      <w:r w:rsidR="00975D44">
        <w:rPr>
          <w:sz w:val="18"/>
          <w:szCs w:val="18"/>
        </w:rPr>
        <w:t>г</w:t>
      </w:r>
      <w:r w:rsidR="00A06127" w:rsidRPr="00AF14C9">
        <w:rPr>
          <w:sz w:val="18"/>
          <w:szCs w:val="18"/>
        </w:rPr>
        <w:t>рузополучателю</w:t>
      </w:r>
      <w:r w:rsidR="00E25493" w:rsidRPr="00AF14C9">
        <w:rPr>
          <w:sz w:val="18"/>
          <w:szCs w:val="18"/>
        </w:rPr>
        <w:t>.</w:t>
      </w:r>
    </w:p>
    <w:p w14:paraId="3C76636F" w14:textId="77777777" w:rsidR="00E25493" w:rsidRPr="00AF14C9" w:rsidRDefault="00C54E68" w:rsidP="008E759F">
      <w:pPr>
        <w:jc w:val="both"/>
        <w:rPr>
          <w:sz w:val="18"/>
          <w:szCs w:val="18"/>
        </w:rPr>
      </w:pPr>
      <w:r>
        <w:rPr>
          <w:sz w:val="18"/>
          <w:szCs w:val="18"/>
        </w:rPr>
        <w:t>4</w:t>
      </w:r>
      <w:r w:rsidR="00A06127" w:rsidRPr="00AF14C9">
        <w:rPr>
          <w:sz w:val="18"/>
          <w:szCs w:val="18"/>
        </w:rPr>
        <w:t>.</w:t>
      </w:r>
      <w:r w:rsidR="00C32582">
        <w:rPr>
          <w:sz w:val="18"/>
          <w:szCs w:val="18"/>
        </w:rPr>
        <w:t>2</w:t>
      </w:r>
      <w:r w:rsidR="00A06127" w:rsidRPr="00AF14C9">
        <w:rPr>
          <w:sz w:val="18"/>
          <w:szCs w:val="18"/>
        </w:rPr>
        <w:t xml:space="preserve">.3. </w:t>
      </w:r>
      <w:r w:rsidR="00E25493" w:rsidRPr="00AF14C9">
        <w:rPr>
          <w:sz w:val="18"/>
          <w:szCs w:val="18"/>
        </w:rPr>
        <w:t xml:space="preserve">В случае необходимости передачи </w:t>
      </w:r>
      <w:r w:rsidR="00975D44">
        <w:rPr>
          <w:sz w:val="18"/>
          <w:szCs w:val="18"/>
        </w:rPr>
        <w:t>г</w:t>
      </w:r>
      <w:r w:rsidR="00E25493" w:rsidRPr="00AF14C9">
        <w:rPr>
          <w:sz w:val="18"/>
          <w:szCs w:val="18"/>
        </w:rPr>
        <w:t>рузополучателю оригинальных документов на груз, без заказа данной услуги, Клиент самостоятельно, до передачи груза Экспедитору, вкладывает док</w:t>
      </w:r>
      <w:r w:rsidR="00975D44">
        <w:rPr>
          <w:sz w:val="18"/>
          <w:szCs w:val="18"/>
        </w:rPr>
        <w:t>ументы в груз либо передает г</w:t>
      </w:r>
      <w:r w:rsidR="00A06127" w:rsidRPr="00AF14C9">
        <w:rPr>
          <w:sz w:val="18"/>
          <w:szCs w:val="18"/>
        </w:rPr>
        <w:t>рузополучателю своими силами</w:t>
      </w:r>
      <w:r w:rsidR="00E25493" w:rsidRPr="00AF14C9">
        <w:rPr>
          <w:sz w:val="18"/>
          <w:szCs w:val="18"/>
        </w:rPr>
        <w:t>, а заверенные копии документов представляет Экспедитору для организации перевозки.</w:t>
      </w:r>
    </w:p>
    <w:p w14:paraId="24D173EA" w14:textId="77777777" w:rsidR="0068291A" w:rsidRPr="00AF14C9" w:rsidRDefault="00C54E68" w:rsidP="008E759F">
      <w:pPr>
        <w:jc w:val="both"/>
        <w:rPr>
          <w:sz w:val="18"/>
          <w:szCs w:val="18"/>
        </w:rPr>
      </w:pPr>
      <w:r>
        <w:rPr>
          <w:sz w:val="18"/>
          <w:szCs w:val="18"/>
        </w:rPr>
        <w:t>4</w:t>
      </w:r>
      <w:r w:rsidR="0068291A" w:rsidRPr="00AF14C9">
        <w:rPr>
          <w:sz w:val="18"/>
          <w:szCs w:val="18"/>
        </w:rPr>
        <w:t>.</w:t>
      </w:r>
      <w:r w:rsidR="00C32582">
        <w:rPr>
          <w:sz w:val="18"/>
          <w:szCs w:val="18"/>
        </w:rPr>
        <w:t>2</w:t>
      </w:r>
      <w:r w:rsidR="00A06127" w:rsidRPr="00AF14C9">
        <w:rPr>
          <w:sz w:val="18"/>
          <w:szCs w:val="18"/>
        </w:rPr>
        <w:t>.4.</w:t>
      </w:r>
      <w:r w:rsidR="009351C7" w:rsidRPr="009351C7">
        <w:rPr>
          <w:sz w:val="18"/>
          <w:szCs w:val="18"/>
        </w:rPr>
        <w:t xml:space="preserve"> </w:t>
      </w:r>
      <w:r w:rsidR="0068291A" w:rsidRPr="00AF14C9">
        <w:rPr>
          <w:sz w:val="18"/>
          <w:szCs w:val="18"/>
        </w:rPr>
        <w:t xml:space="preserve">Стороны определили, что в случае, если документы не были получены Клиентом по истечении 45 (сорока пяти) календарных дней с момента выдачи груза </w:t>
      </w:r>
      <w:r w:rsidR="00975D44">
        <w:rPr>
          <w:sz w:val="18"/>
          <w:szCs w:val="18"/>
        </w:rPr>
        <w:t>г</w:t>
      </w:r>
      <w:r w:rsidR="0068291A" w:rsidRPr="00AF14C9">
        <w:rPr>
          <w:sz w:val="18"/>
          <w:szCs w:val="18"/>
        </w:rPr>
        <w:t>рузополучателю, документы утилизируются Экспедитором. Утилизация документов не освобождает Клиента от обязанности по оплате услуги.</w:t>
      </w:r>
    </w:p>
    <w:p w14:paraId="1258A2A4" w14:textId="77777777" w:rsidR="0068291A" w:rsidRPr="00AF14C9" w:rsidRDefault="00C32582" w:rsidP="008E759F">
      <w:pPr>
        <w:pStyle w:val="a4"/>
        <w:tabs>
          <w:tab w:val="left" w:pos="-1980"/>
        </w:tabs>
        <w:ind w:left="0"/>
        <w:rPr>
          <w:sz w:val="18"/>
          <w:szCs w:val="18"/>
        </w:rPr>
      </w:pPr>
      <w:r>
        <w:rPr>
          <w:sz w:val="18"/>
          <w:szCs w:val="18"/>
        </w:rPr>
        <w:t>4.3</w:t>
      </w:r>
      <w:r w:rsidR="00413A6A" w:rsidRPr="00AF14C9">
        <w:rPr>
          <w:sz w:val="18"/>
          <w:szCs w:val="18"/>
        </w:rPr>
        <w:t xml:space="preserve">. </w:t>
      </w:r>
      <w:r w:rsidR="00A06127" w:rsidRPr="00AF14C9">
        <w:rPr>
          <w:sz w:val="18"/>
          <w:szCs w:val="18"/>
        </w:rPr>
        <w:t>Услуга «</w:t>
      </w:r>
      <w:r w:rsidR="00413A6A" w:rsidRPr="00AF14C9">
        <w:rPr>
          <w:sz w:val="18"/>
          <w:szCs w:val="18"/>
        </w:rPr>
        <w:t>Страхование</w:t>
      </w:r>
      <w:r w:rsidR="00A06127" w:rsidRPr="00AF14C9">
        <w:rPr>
          <w:sz w:val="18"/>
          <w:szCs w:val="18"/>
        </w:rPr>
        <w:t xml:space="preserve"> груза».</w:t>
      </w:r>
    </w:p>
    <w:p w14:paraId="6D641DC1" w14:textId="77777777" w:rsidR="00A06127" w:rsidRPr="00AF14C9" w:rsidRDefault="00C32582" w:rsidP="008E759F">
      <w:pPr>
        <w:pStyle w:val="a4"/>
        <w:tabs>
          <w:tab w:val="left" w:pos="-1980"/>
        </w:tabs>
        <w:ind w:left="0"/>
        <w:rPr>
          <w:sz w:val="18"/>
          <w:szCs w:val="18"/>
        </w:rPr>
      </w:pPr>
      <w:r>
        <w:rPr>
          <w:sz w:val="18"/>
          <w:szCs w:val="18"/>
        </w:rPr>
        <w:t>4</w:t>
      </w:r>
      <w:r w:rsidR="00A06127" w:rsidRPr="00AF14C9">
        <w:rPr>
          <w:sz w:val="18"/>
          <w:szCs w:val="18"/>
        </w:rPr>
        <w:t>.</w:t>
      </w:r>
      <w:r>
        <w:rPr>
          <w:sz w:val="18"/>
          <w:szCs w:val="18"/>
        </w:rPr>
        <w:t>3</w:t>
      </w:r>
      <w:r w:rsidR="00A06127" w:rsidRPr="00AF14C9">
        <w:rPr>
          <w:sz w:val="18"/>
          <w:szCs w:val="18"/>
        </w:rPr>
        <w:t xml:space="preserve">.1. </w:t>
      </w:r>
      <w:r w:rsidR="00345CE0" w:rsidRPr="00AF14C9">
        <w:rPr>
          <w:sz w:val="18"/>
        </w:rPr>
        <w:t>Страхование перевозимого груза производится Экспедитором от своего имени, но за счет и в пользу Клиента. Расходы Экспедитора на страхование не подлежат отдельному выделению в счете</w:t>
      </w:r>
      <w:r w:rsidR="00A06127" w:rsidRPr="00AF14C9">
        <w:rPr>
          <w:sz w:val="18"/>
          <w:szCs w:val="18"/>
        </w:rPr>
        <w:t>.</w:t>
      </w:r>
    </w:p>
    <w:p w14:paraId="34D66D73" w14:textId="77777777" w:rsidR="0039730B" w:rsidRPr="00AF14C9" w:rsidRDefault="00C32582" w:rsidP="008E759F">
      <w:pPr>
        <w:pStyle w:val="a4"/>
        <w:tabs>
          <w:tab w:val="left" w:pos="-1980"/>
        </w:tabs>
        <w:ind w:left="0"/>
        <w:rPr>
          <w:sz w:val="18"/>
          <w:szCs w:val="18"/>
        </w:rPr>
      </w:pPr>
      <w:r>
        <w:rPr>
          <w:sz w:val="18"/>
          <w:szCs w:val="18"/>
        </w:rPr>
        <w:t>4</w:t>
      </w:r>
      <w:r w:rsidR="009F27D6" w:rsidRPr="00AF14C9">
        <w:rPr>
          <w:sz w:val="18"/>
          <w:szCs w:val="18"/>
        </w:rPr>
        <w:t>.</w:t>
      </w:r>
      <w:r>
        <w:rPr>
          <w:sz w:val="18"/>
          <w:szCs w:val="18"/>
        </w:rPr>
        <w:t>3</w:t>
      </w:r>
      <w:r w:rsidR="009F27D6" w:rsidRPr="00AF14C9">
        <w:rPr>
          <w:sz w:val="18"/>
          <w:szCs w:val="18"/>
        </w:rPr>
        <w:t>.2.</w:t>
      </w:r>
      <w:r w:rsidR="0039730B" w:rsidRPr="00AF14C9">
        <w:rPr>
          <w:sz w:val="18"/>
          <w:szCs w:val="18"/>
        </w:rPr>
        <w:t xml:space="preserve"> С</w:t>
      </w:r>
      <w:r w:rsidR="009F27D6" w:rsidRPr="00AF14C9">
        <w:rPr>
          <w:sz w:val="18"/>
          <w:szCs w:val="18"/>
        </w:rPr>
        <w:t>трахов</w:t>
      </w:r>
      <w:r w:rsidR="0039730B" w:rsidRPr="00AF14C9">
        <w:rPr>
          <w:sz w:val="18"/>
          <w:szCs w:val="18"/>
        </w:rPr>
        <w:t>ыми</w:t>
      </w:r>
      <w:r w:rsidR="009F27D6" w:rsidRPr="00AF14C9">
        <w:rPr>
          <w:sz w:val="18"/>
          <w:szCs w:val="18"/>
        </w:rPr>
        <w:t xml:space="preserve"> </w:t>
      </w:r>
      <w:r w:rsidR="0039730B" w:rsidRPr="00AF14C9">
        <w:rPr>
          <w:sz w:val="18"/>
          <w:szCs w:val="18"/>
        </w:rPr>
        <w:t>случаями признаются события, перечисленные в:</w:t>
      </w:r>
    </w:p>
    <w:p w14:paraId="2131A3D4" w14:textId="77777777" w:rsidR="00BC630A" w:rsidRPr="00AF14C9" w:rsidRDefault="0039730B" w:rsidP="00FB3981">
      <w:pPr>
        <w:pStyle w:val="a4"/>
        <w:tabs>
          <w:tab w:val="left" w:pos="-1980"/>
        </w:tabs>
        <w:ind w:left="0"/>
        <w:rPr>
          <w:sz w:val="18"/>
          <w:szCs w:val="18"/>
        </w:rPr>
      </w:pPr>
      <w:r w:rsidRPr="00AF14C9">
        <w:rPr>
          <w:sz w:val="18"/>
          <w:szCs w:val="18"/>
        </w:rPr>
        <w:t xml:space="preserve">- п. 3.3.1. Правил «С </w:t>
      </w:r>
      <w:r w:rsidR="00B62B71" w:rsidRPr="00AF14C9">
        <w:rPr>
          <w:sz w:val="18"/>
          <w:szCs w:val="18"/>
        </w:rPr>
        <w:t>ответственностью</w:t>
      </w:r>
      <w:r w:rsidRPr="00AF14C9">
        <w:rPr>
          <w:sz w:val="18"/>
          <w:szCs w:val="18"/>
        </w:rPr>
        <w:t xml:space="preserve"> за все риски» «А», включая дополнительные риски</w:t>
      </w:r>
      <w:r w:rsidR="00BC630A" w:rsidRPr="00AF14C9">
        <w:rPr>
          <w:sz w:val="18"/>
          <w:szCs w:val="18"/>
        </w:rPr>
        <w:t xml:space="preserve">, указанные в пунктах 3.4. Правил </w:t>
      </w:r>
      <w:r w:rsidR="00B62B71" w:rsidRPr="00AF14C9">
        <w:rPr>
          <w:sz w:val="18"/>
          <w:szCs w:val="18"/>
        </w:rPr>
        <w:t xml:space="preserve">транспортного страхования грузов № 13/2 СОАО «ВСК» </w:t>
      </w:r>
      <w:r w:rsidR="00BC630A" w:rsidRPr="00AF14C9">
        <w:rPr>
          <w:sz w:val="18"/>
          <w:szCs w:val="18"/>
        </w:rPr>
        <w:t>«погрузо-разгрузочные работы»; п. 3.4.28 Правил «хищение всего или части груза в результате мошеннических действий третьих лиц»</w:t>
      </w:r>
      <w:r w:rsidR="00FB3981">
        <w:rPr>
          <w:sz w:val="18"/>
          <w:szCs w:val="18"/>
        </w:rPr>
        <w:t>.</w:t>
      </w:r>
      <w:r w:rsidR="00BC630A" w:rsidRPr="00AF14C9">
        <w:rPr>
          <w:sz w:val="18"/>
          <w:szCs w:val="18"/>
        </w:rPr>
        <w:t xml:space="preserve"> </w:t>
      </w:r>
    </w:p>
    <w:p w14:paraId="0866C7B2" w14:textId="77777777" w:rsidR="00A30FC6" w:rsidRPr="00AF14C9" w:rsidRDefault="00C32582" w:rsidP="008E759F">
      <w:pPr>
        <w:pStyle w:val="a4"/>
        <w:tabs>
          <w:tab w:val="left" w:pos="-1980"/>
        </w:tabs>
        <w:ind w:left="0"/>
        <w:rPr>
          <w:sz w:val="18"/>
          <w:szCs w:val="18"/>
        </w:rPr>
      </w:pPr>
      <w:r>
        <w:rPr>
          <w:sz w:val="18"/>
          <w:szCs w:val="18"/>
        </w:rPr>
        <w:t>4</w:t>
      </w:r>
      <w:r w:rsidR="009F27D6" w:rsidRPr="00AF14C9">
        <w:rPr>
          <w:sz w:val="18"/>
          <w:szCs w:val="18"/>
        </w:rPr>
        <w:t>.</w:t>
      </w:r>
      <w:r>
        <w:rPr>
          <w:sz w:val="18"/>
          <w:szCs w:val="18"/>
        </w:rPr>
        <w:t>3</w:t>
      </w:r>
      <w:r w:rsidR="009F27D6" w:rsidRPr="00AF14C9">
        <w:rPr>
          <w:sz w:val="18"/>
          <w:szCs w:val="18"/>
        </w:rPr>
        <w:t>.</w:t>
      </w:r>
      <w:r w:rsidR="00345CE0" w:rsidRPr="00AF14C9">
        <w:rPr>
          <w:sz w:val="18"/>
          <w:szCs w:val="18"/>
        </w:rPr>
        <w:t>3</w:t>
      </w:r>
      <w:r w:rsidR="008E759F" w:rsidRPr="00AF14C9">
        <w:rPr>
          <w:sz w:val="18"/>
          <w:szCs w:val="18"/>
        </w:rPr>
        <w:t>. При наступлении страхового случая Клиент обязан п</w:t>
      </w:r>
      <w:r w:rsidR="00A30FC6" w:rsidRPr="00AF14C9">
        <w:rPr>
          <w:sz w:val="18"/>
          <w:szCs w:val="18"/>
        </w:rPr>
        <w:t xml:space="preserve">исьменно </w:t>
      </w:r>
      <w:r w:rsidR="008E759F" w:rsidRPr="00AF14C9">
        <w:rPr>
          <w:sz w:val="18"/>
          <w:szCs w:val="18"/>
        </w:rPr>
        <w:t xml:space="preserve">передать всю имеющуюся у него информацию </w:t>
      </w:r>
      <w:r w:rsidR="00A30FC6" w:rsidRPr="00AF14C9">
        <w:rPr>
          <w:sz w:val="18"/>
          <w:szCs w:val="18"/>
        </w:rPr>
        <w:t xml:space="preserve">Экспедитору в течение рабочего дня обнаружения порчи и утраты груза, </w:t>
      </w:r>
      <w:r w:rsidR="008E759F" w:rsidRPr="00AF14C9">
        <w:rPr>
          <w:sz w:val="18"/>
          <w:szCs w:val="18"/>
        </w:rPr>
        <w:t>а при невозможности – на следующий рабочий день.</w:t>
      </w:r>
    </w:p>
    <w:p w14:paraId="6A07BCAC" w14:textId="77777777" w:rsidR="001409D4" w:rsidRPr="00AF14C9" w:rsidRDefault="00C32582" w:rsidP="008E759F">
      <w:pPr>
        <w:jc w:val="both"/>
        <w:rPr>
          <w:sz w:val="18"/>
          <w:szCs w:val="18"/>
        </w:rPr>
      </w:pPr>
      <w:r>
        <w:rPr>
          <w:sz w:val="18"/>
          <w:szCs w:val="18"/>
        </w:rPr>
        <w:t>4</w:t>
      </w:r>
      <w:r w:rsidR="00413A6A" w:rsidRPr="00AF14C9">
        <w:rPr>
          <w:sz w:val="18"/>
          <w:szCs w:val="18"/>
        </w:rPr>
        <w:t>.</w:t>
      </w:r>
      <w:r>
        <w:rPr>
          <w:sz w:val="18"/>
          <w:szCs w:val="18"/>
        </w:rPr>
        <w:t>4</w:t>
      </w:r>
      <w:r w:rsidR="00413A6A" w:rsidRPr="00AF14C9">
        <w:rPr>
          <w:sz w:val="18"/>
          <w:szCs w:val="18"/>
        </w:rPr>
        <w:t xml:space="preserve">. </w:t>
      </w:r>
      <w:r w:rsidR="00D5249B" w:rsidRPr="00AF14C9">
        <w:rPr>
          <w:sz w:val="18"/>
          <w:szCs w:val="18"/>
        </w:rPr>
        <w:t>Услуги «Дополнительн</w:t>
      </w:r>
      <w:r w:rsidR="00865487" w:rsidRPr="00AF14C9">
        <w:rPr>
          <w:sz w:val="18"/>
          <w:szCs w:val="18"/>
        </w:rPr>
        <w:t>ая упаковка. Ж</w:t>
      </w:r>
      <w:r w:rsidR="00D5249B" w:rsidRPr="00AF14C9">
        <w:rPr>
          <w:sz w:val="18"/>
          <w:szCs w:val="18"/>
        </w:rPr>
        <w:t>есткая упаковка (обрешетка)»</w:t>
      </w:r>
      <w:r w:rsidR="00413A6A" w:rsidRPr="00AF14C9">
        <w:rPr>
          <w:sz w:val="18"/>
          <w:szCs w:val="18"/>
        </w:rPr>
        <w:t>.</w:t>
      </w:r>
    </w:p>
    <w:p w14:paraId="45DDF77D" w14:textId="77777777" w:rsidR="009F7674" w:rsidRPr="00AF14C9" w:rsidRDefault="00C32582" w:rsidP="008E759F">
      <w:pPr>
        <w:jc w:val="both"/>
        <w:rPr>
          <w:sz w:val="18"/>
          <w:szCs w:val="18"/>
        </w:rPr>
      </w:pPr>
      <w:r>
        <w:rPr>
          <w:sz w:val="18"/>
          <w:szCs w:val="18"/>
        </w:rPr>
        <w:t>4</w:t>
      </w:r>
      <w:r w:rsidR="00B62B71" w:rsidRPr="00AF14C9">
        <w:rPr>
          <w:sz w:val="18"/>
          <w:szCs w:val="18"/>
        </w:rPr>
        <w:t>.</w:t>
      </w:r>
      <w:r>
        <w:rPr>
          <w:sz w:val="18"/>
          <w:szCs w:val="18"/>
        </w:rPr>
        <w:t>4</w:t>
      </w:r>
      <w:r w:rsidR="00B62B71" w:rsidRPr="00AF14C9">
        <w:rPr>
          <w:sz w:val="18"/>
          <w:szCs w:val="18"/>
        </w:rPr>
        <w:t xml:space="preserve">.1. </w:t>
      </w:r>
      <w:r w:rsidR="009F7674" w:rsidRPr="00AF14C9">
        <w:rPr>
          <w:sz w:val="18"/>
          <w:szCs w:val="18"/>
        </w:rPr>
        <w:t>Дополнительная у</w:t>
      </w:r>
      <w:r w:rsidR="00865487" w:rsidRPr="00AF14C9">
        <w:rPr>
          <w:sz w:val="18"/>
          <w:szCs w:val="18"/>
        </w:rPr>
        <w:t xml:space="preserve">паковка, в том числе жесткая упаковка </w:t>
      </w:r>
      <w:r w:rsidR="009F7674" w:rsidRPr="00AF14C9">
        <w:rPr>
          <w:sz w:val="18"/>
          <w:szCs w:val="18"/>
        </w:rPr>
        <w:t xml:space="preserve">предназначена для защиты перевозимого груза и осуществляется </w:t>
      </w:r>
      <w:r w:rsidR="00EC25C0" w:rsidRPr="00AF14C9">
        <w:rPr>
          <w:sz w:val="18"/>
          <w:szCs w:val="18"/>
        </w:rPr>
        <w:t xml:space="preserve">силами Экспедитора </w:t>
      </w:r>
      <w:r w:rsidR="009F7674" w:rsidRPr="00AF14C9">
        <w:rPr>
          <w:sz w:val="18"/>
          <w:szCs w:val="18"/>
        </w:rPr>
        <w:t>без вскрытия упаковки грузовых мест.</w:t>
      </w:r>
    </w:p>
    <w:p w14:paraId="6F6C4A8D" w14:textId="77777777" w:rsidR="009F7674" w:rsidRPr="00AF14C9" w:rsidRDefault="00C32582" w:rsidP="009F7674">
      <w:pPr>
        <w:jc w:val="both"/>
        <w:rPr>
          <w:sz w:val="18"/>
          <w:szCs w:val="18"/>
        </w:rPr>
      </w:pPr>
      <w:r>
        <w:rPr>
          <w:sz w:val="18"/>
          <w:szCs w:val="18"/>
        </w:rPr>
        <w:t>4</w:t>
      </w:r>
      <w:r w:rsidR="009F7674" w:rsidRPr="00AF14C9">
        <w:rPr>
          <w:sz w:val="18"/>
          <w:szCs w:val="18"/>
        </w:rPr>
        <w:t>.</w:t>
      </w:r>
      <w:r>
        <w:rPr>
          <w:sz w:val="18"/>
          <w:szCs w:val="18"/>
        </w:rPr>
        <w:t>4</w:t>
      </w:r>
      <w:r w:rsidR="009F7674" w:rsidRPr="00AF14C9">
        <w:rPr>
          <w:sz w:val="18"/>
          <w:szCs w:val="18"/>
        </w:rPr>
        <w:t xml:space="preserve">.2. Жесткая упаковка может быть возращена Экспедитором до момента выдачи груза грузополучателю. </w:t>
      </w:r>
    </w:p>
    <w:p w14:paraId="287502C1" w14:textId="77777777" w:rsidR="0006386F" w:rsidRPr="00441977" w:rsidRDefault="00C32582" w:rsidP="008E759F">
      <w:pPr>
        <w:jc w:val="both"/>
        <w:rPr>
          <w:sz w:val="18"/>
          <w:szCs w:val="18"/>
        </w:rPr>
      </w:pPr>
      <w:r>
        <w:rPr>
          <w:sz w:val="18"/>
          <w:szCs w:val="18"/>
        </w:rPr>
        <w:t>4</w:t>
      </w:r>
      <w:r w:rsidR="009F7674" w:rsidRPr="00AF14C9">
        <w:rPr>
          <w:sz w:val="18"/>
          <w:szCs w:val="18"/>
        </w:rPr>
        <w:t>.</w:t>
      </w:r>
      <w:r>
        <w:rPr>
          <w:sz w:val="18"/>
          <w:szCs w:val="18"/>
        </w:rPr>
        <w:t>4</w:t>
      </w:r>
      <w:r w:rsidR="009F7674" w:rsidRPr="00AF14C9">
        <w:rPr>
          <w:sz w:val="18"/>
          <w:szCs w:val="18"/>
        </w:rPr>
        <w:t xml:space="preserve">.3. </w:t>
      </w:r>
      <w:r w:rsidR="0006386F" w:rsidRPr="00AF14C9">
        <w:rPr>
          <w:sz w:val="18"/>
          <w:szCs w:val="18"/>
        </w:rPr>
        <w:t xml:space="preserve">Жесткая упаковка осуществляется в обязательном порядке в отношении грузов, </w:t>
      </w:r>
      <w:r w:rsidR="009F7674" w:rsidRPr="00AF14C9">
        <w:rPr>
          <w:sz w:val="18"/>
          <w:szCs w:val="18"/>
        </w:rPr>
        <w:t xml:space="preserve">указанных в соответствующем перечне </w:t>
      </w:r>
      <w:r w:rsidR="0006386F" w:rsidRPr="00AF14C9">
        <w:rPr>
          <w:sz w:val="18"/>
          <w:szCs w:val="18"/>
        </w:rPr>
        <w:t xml:space="preserve">на сайте </w:t>
      </w:r>
      <w:hyperlink r:id="rId12" w:history="1">
        <w:r w:rsidR="00CC37EC">
          <w:rPr>
            <w:rStyle w:val="a3"/>
            <w:sz w:val="18"/>
            <w:szCs w:val="18"/>
            <w:lang w:val="en-US"/>
          </w:rPr>
          <w:t>www</w:t>
        </w:r>
        <w:r w:rsidR="00CC37EC" w:rsidRPr="00CC37EC">
          <w:rPr>
            <w:rStyle w:val="a3"/>
            <w:sz w:val="18"/>
            <w:szCs w:val="18"/>
          </w:rPr>
          <w:t>.</w:t>
        </w:r>
        <w:proofErr w:type="spellStart"/>
        <w:r w:rsidR="00CC37EC">
          <w:rPr>
            <w:rStyle w:val="a3"/>
            <w:sz w:val="18"/>
            <w:szCs w:val="18"/>
            <w:lang w:val="en-US"/>
          </w:rPr>
          <w:t>itecorp</w:t>
        </w:r>
        <w:proofErr w:type="spellEnd"/>
        <w:r w:rsidR="00CC37EC" w:rsidRPr="00CC37EC">
          <w:rPr>
            <w:rStyle w:val="a3"/>
            <w:sz w:val="18"/>
            <w:szCs w:val="18"/>
          </w:rPr>
          <w:t>.</w:t>
        </w:r>
        <w:proofErr w:type="spellStart"/>
        <w:r w:rsidR="00CC37EC">
          <w:rPr>
            <w:rStyle w:val="a3"/>
            <w:sz w:val="18"/>
            <w:szCs w:val="18"/>
            <w:lang w:val="en-US"/>
          </w:rPr>
          <w:t>ru</w:t>
        </w:r>
        <w:proofErr w:type="spellEnd"/>
      </w:hyperlink>
      <w:r w:rsidR="009351C7">
        <w:rPr>
          <w:sz w:val="18"/>
          <w:szCs w:val="18"/>
        </w:rPr>
        <w:t>.</w:t>
      </w:r>
    </w:p>
    <w:p w14:paraId="2BF75F96" w14:textId="77777777" w:rsidR="0006386F" w:rsidRPr="00AF14C9" w:rsidRDefault="00C32582" w:rsidP="008E759F">
      <w:pPr>
        <w:jc w:val="both"/>
        <w:rPr>
          <w:sz w:val="18"/>
          <w:szCs w:val="18"/>
        </w:rPr>
      </w:pPr>
      <w:r>
        <w:rPr>
          <w:sz w:val="18"/>
          <w:szCs w:val="18"/>
        </w:rPr>
        <w:t>4.4</w:t>
      </w:r>
      <w:r w:rsidR="009F7674" w:rsidRPr="00AF14C9">
        <w:rPr>
          <w:sz w:val="18"/>
          <w:szCs w:val="18"/>
        </w:rPr>
        <w:t xml:space="preserve">.4. </w:t>
      </w:r>
      <w:r w:rsidR="0006386F" w:rsidRPr="00AF14C9">
        <w:rPr>
          <w:sz w:val="18"/>
          <w:szCs w:val="18"/>
        </w:rPr>
        <w:t>Дополнительная упаковка груза не освобождает Клиента от обязательств по обеспечению надлежащей внутренней</w:t>
      </w:r>
      <w:r w:rsidR="009F7674" w:rsidRPr="00AF14C9">
        <w:rPr>
          <w:sz w:val="18"/>
          <w:szCs w:val="18"/>
        </w:rPr>
        <w:t xml:space="preserve"> и </w:t>
      </w:r>
      <w:proofErr w:type="spellStart"/>
      <w:r w:rsidR="0006386F" w:rsidRPr="00AF14C9">
        <w:rPr>
          <w:sz w:val="18"/>
          <w:szCs w:val="18"/>
        </w:rPr>
        <w:t>внутритарной</w:t>
      </w:r>
      <w:proofErr w:type="spellEnd"/>
      <w:r w:rsidR="0006386F" w:rsidRPr="00AF14C9">
        <w:rPr>
          <w:sz w:val="18"/>
          <w:szCs w:val="18"/>
        </w:rPr>
        <w:t xml:space="preserve"> упаковки груза</w:t>
      </w:r>
      <w:r w:rsidR="009F7674" w:rsidRPr="00AF14C9">
        <w:rPr>
          <w:sz w:val="18"/>
          <w:szCs w:val="18"/>
        </w:rPr>
        <w:t>, обеспечивающей безопасность его перевозки и сохранность.</w:t>
      </w:r>
    </w:p>
    <w:p w14:paraId="4C1ABD2E" w14:textId="77777777" w:rsidR="00EC25C0" w:rsidRPr="00AF14C9" w:rsidRDefault="00C32582" w:rsidP="008E759F">
      <w:pPr>
        <w:jc w:val="both"/>
        <w:rPr>
          <w:sz w:val="18"/>
          <w:szCs w:val="18"/>
        </w:rPr>
      </w:pPr>
      <w:r>
        <w:rPr>
          <w:sz w:val="18"/>
          <w:szCs w:val="18"/>
        </w:rPr>
        <w:t>4</w:t>
      </w:r>
      <w:r w:rsidR="00413A6A" w:rsidRPr="00AF14C9">
        <w:rPr>
          <w:sz w:val="18"/>
          <w:szCs w:val="18"/>
        </w:rPr>
        <w:t>.</w:t>
      </w:r>
      <w:r>
        <w:rPr>
          <w:sz w:val="18"/>
          <w:szCs w:val="18"/>
        </w:rPr>
        <w:t>5</w:t>
      </w:r>
      <w:r w:rsidR="00413A6A" w:rsidRPr="00AF14C9">
        <w:rPr>
          <w:sz w:val="18"/>
          <w:szCs w:val="18"/>
        </w:rPr>
        <w:t xml:space="preserve">. </w:t>
      </w:r>
      <w:r w:rsidR="00EC25C0" w:rsidRPr="00AF14C9">
        <w:rPr>
          <w:sz w:val="18"/>
          <w:szCs w:val="18"/>
        </w:rPr>
        <w:t>Услуга «</w:t>
      </w:r>
      <w:r w:rsidR="00413A6A" w:rsidRPr="00AF14C9">
        <w:rPr>
          <w:sz w:val="18"/>
          <w:szCs w:val="18"/>
        </w:rPr>
        <w:t>Маркировка</w:t>
      </w:r>
      <w:r w:rsidR="00A30FC6" w:rsidRPr="00AF14C9">
        <w:rPr>
          <w:sz w:val="18"/>
          <w:szCs w:val="18"/>
        </w:rPr>
        <w:t xml:space="preserve"> </w:t>
      </w:r>
      <w:r w:rsidR="00EC25C0" w:rsidRPr="00AF14C9">
        <w:rPr>
          <w:sz w:val="18"/>
          <w:szCs w:val="18"/>
        </w:rPr>
        <w:t>груза»</w:t>
      </w:r>
      <w:r w:rsidR="00975D44">
        <w:rPr>
          <w:sz w:val="18"/>
          <w:szCs w:val="18"/>
        </w:rPr>
        <w:t>.</w:t>
      </w:r>
    </w:p>
    <w:p w14:paraId="38D876B0" w14:textId="77777777" w:rsidR="00413A6A" w:rsidRPr="00AF14C9" w:rsidRDefault="00C32582" w:rsidP="008E759F">
      <w:pPr>
        <w:jc w:val="both"/>
        <w:rPr>
          <w:sz w:val="18"/>
          <w:szCs w:val="18"/>
        </w:rPr>
      </w:pPr>
      <w:r>
        <w:rPr>
          <w:sz w:val="18"/>
          <w:szCs w:val="18"/>
        </w:rPr>
        <w:t>4</w:t>
      </w:r>
      <w:r w:rsidR="00EC25C0" w:rsidRPr="00AF14C9">
        <w:rPr>
          <w:sz w:val="18"/>
          <w:szCs w:val="18"/>
        </w:rPr>
        <w:t>.</w:t>
      </w:r>
      <w:r>
        <w:rPr>
          <w:sz w:val="18"/>
          <w:szCs w:val="18"/>
        </w:rPr>
        <w:t>5</w:t>
      </w:r>
      <w:r w:rsidR="00EC25C0" w:rsidRPr="00AF14C9">
        <w:rPr>
          <w:sz w:val="18"/>
          <w:szCs w:val="18"/>
        </w:rPr>
        <w:t xml:space="preserve">.1. </w:t>
      </w:r>
      <w:r w:rsidR="00865487" w:rsidRPr="00AF14C9">
        <w:rPr>
          <w:sz w:val="18"/>
          <w:szCs w:val="18"/>
        </w:rPr>
        <w:t xml:space="preserve">При </w:t>
      </w:r>
      <w:r w:rsidR="009B6508" w:rsidRPr="00AF14C9">
        <w:rPr>
          <w:sz w:val="18"/>
          <w:szCs w:val="18"/>
        </w:rPr>
        <w:t xml:space="preserve">заказе данной услуги, а также при </w:t>
      </w:r>
      <w:r w:rsidR="00865487" w:rsidRPr="00AF14C9">
        <w:rPr>
          <w:sz w:val="18"/>
          <w:szCs w:val="18"/>
        </w:rPr>
        <w:t xml:space="preserve">отсутствии маркировки на грузе, передаваемом Клиентом к перевозке, Экспедитор </w:t>
      </w:r>
      <w:r w:rsidR="009B6508" w:rsidRPr="00AF14C9">
        <w:rPr>
          <w:sz w:val="18"/>
          <w:szCs w:val="18"/>
        </w:rPr>
        <w:t xml:space="preserve">вправе за счет клиента </w:t>
      </w:r>
      <w:r w:rsidR="00865487" w:rsidRPr="00AF14C9">
        <w:rPr>
          <w:sz w:val="18"/>
          <w:szCs w:val="18"/>
        </w:rPr>
        <w:t>на каждом грузовом месте указать пункт назначения груза, наименования груз</w:t>
      </w:r>
      <w:r w:rsidR="009B6508" w:rsidRPr="00AF14C9">
        <w:rPr>
          <w:sz w:val="18"/>
          <w:szCs w:val="18"/>
        </w:rPr>
        <w:t xml:space="preserve">оотправителя и грузополучателя, а в </w:t>
      </w:r>
      <w:proofErr w:type="gramStart"/>
      <w:r w:rsidR="009B6508" w:rsidRPr="00AF14C9">
        <w:rPr>
          <w:sz w:val="18"/>
          <w:szCs w:val="18"/>
        </w:rPr>
        <w:t>необходимых  случаях</w:t>
      </w:r>
      <w:proofErr w:type="gramEnd"/>
      <w:r w:rsidR="009B6508" w:rsidRPr="00AF14C9">
        <w:rPr>
          <w:sz w:val="18"/>
          <w:szCs w:val="18"/>
        </w:rPr>
        <w:t xml:space="preserve"> нанести специальную маркировку.</w:t>
      </w:r>
    </w:p>
    <w:p w14:paraId="634E03C5" w14:textId="77777777" w:rsidR="00EC25C0" w:rsidRPr="00AF14C9" w:rsidRDefault="00C32582" w:rsidP="00EC25C0">
      <w:pPr>
        <w:jc w:val="both"/>
        <w:rPr>
          <w:sz w:val="18"/>
          <w:szCs w:val="18"/>
        </w:rPr>
      </w:pPr>
      <w:r>
        <w:rPr>
          <w:sz w:val="18"/>
          <w:szCs w:val="18"/>
        </w:rPr>
        <w:t>4</w:t>
      </w:r>
      <w:r w:rsidR="00865487" w:rsidRPr="00AF14C9">
        <w:rPr>
          <w:sz w:val="18"/>
          <w:szCs w:val="18"/>
        </w:rPr>
        <w:t>.</w:t>
      </w:r>
      <w:r>
        <w:rPr>
          <w:sz w:val="18"/>
          <w:szCs w:val="18"/>
        </w:rPr>
        <w:t>5</w:t>
      </w:r>
      <w:r w:rsidR="00865487" w:rsidRPr="00AF14C9">
        <w:rPr>
          <w:sz w:val="18"/>
          <w:szCs w:val="18"/>
        </w:rPr>
        <w:t xml:space="preserve">.2. </w:t>
      </w:r>
      <w:r w:rsidR="00EC25C0" w:rsidRPr="00AF14C9">
        <w:rPr>
          <w:sz w:val="18"/>
          <w:szCs w:val="18"/>
        </w:rPr>
        <w:t xml:space="preserve">Если Клиент предоставил </w:t>
      </w:r>
      <w:proofErr w:type="gramStart"/>
      <w:r w:rsidR="00EC25C0" w:rsidRPr="00AF14C9">
        <w:rPr>
          <w:sz w:val="18"/>
          <w:szCs w:val="18"/>
        </w:rPr>
        <w:t>груз</w:t>
      </w:r>
      <w:proofErr w:type="gramEnd"/>
      <w:r w:rsidR="00EC25C0" w:rsidRPr="00AF14C9">
        <w:rPr>
          <w:sz w:val="18"/>
          <w:szCs w:val="18"/>
        </w:rPr>
        <w:t xml:space="preserve"> не обеспеченный местом для нанесения маркировки, Экспедитор в целях сохранности такого груза от утери, в качестве дополнительной услуги снабжает его ярлыком для нанесения маркировки. </w:t>
      </w:r>
    </w:p>
    <w:p w14:paraId="42F3817F" w14:textId="77777777" w:rsidR="00EC25C0" w:rsidRPr="00AF14C9" w:rsidRDefault="00C32582" w:rsidP="00EC25C0">
      <w:pPr>
        <w:jc w:val="both"/>
        <w:rPr>
          <w:sz w:val="18"/>
          <w:szCs w:val="18"/>
        </w:rPr>
      </w:pPr>
      <w:r>
        <w:rPr>
          <w:sz w:val="18"/>
          <w:szCs w:val="18"/>
        </w:rPr>
        <w:t>4</w:t>
      </w:r>
      <w:r w:rsidR="009B6508" w:rsidRPr="00AF14C9">
        <w:rPr>
          <w:sz w:val="18"/>
          <w:szCs w:val="18"/>
        </w:rPr>
        <w:t>.</w:t>
      </w:r>
      <w:r>
        <w:rPr>
          <w:sz w:val="18"/>
          <w:szCs w:val="18"/>
        </w:rPr>
        <w:t>5</w:t>
      </w:r>
      <w:r w:rsidR="009B6508" w:rsidRPr="00AF14C9">
        <w:rPr>
          <w:sz w:val="18"/>
          <w:szCs w:val="18"/>
        </w:rPr>
        <w:t>.</w:t>
      </w:r>
      <w:r>
        <w:rPr>
          <w:sz w:val="18"/>
          <w:szCs w:val="18"/>
        </w:rPr>
        <w:t>3</w:t>
      </w:r>
      <w:r w:rsidR="009B6508" w:rsidRPr="00AF14C9">
        <w:rPr>
          <w:sz w:val="18"/>
          <w:szCs w:val="18"/>
        </w:rPr>
        <w:t xml:space="preserve">. </w:t>
      </w:r>
      <w:r w:rsidR="00FB3981">
        <w:rPr>
          <w:sz w:val="18"/>
          <w:szCs w:val="18"/>
        </w:rPr>
        <w:t>При отсут</w:t>
      </w:r>
      <w:r w:rsidR="00513AC5">
        <w:rPr>
          <w:sz w:val="18"/>
          <w:szCs w:val="18"/>
        </w:rPr>
        <w:t>ст</w:t>
      </w:r>
      <w:r w:rsidR="00FB3981">
        <w:rPr>
          <w:sz w:val="18"/>
          <w:szCs w:val="18"/>
        </w:rPr>
        <w:t xml:space="preserve">вии </w:t>
      </w:r>
      <w:r w:rsidR="00513AC5">
        <w:rPr>
          <w:sz w:val="18"/>
          <w:szCs w:val="18"/>
        </w:rPr>
        <w:t xml:space="preserve">соответствующей </w:t>
      </w:r>
      <w:r w:rsidR="00FB3981">
        <w:rPr>
          <w:sz w:val="18"/>
          <w:szCs w:val="18"/>
        </w:rPr>
        <w:t xml:space="preserve">маркировки </w:t>
      </w:r>
      <w:r w:rsidR="00513AC5">
        <w:rPr>
          <w:sz w:val="18"/>
          <w:szCs w:val="18"/>
        </w:rPr>
        <w:t xml:space="preserve">на грузовых местах Экспедитор за счет </w:t>
      </w:r>
      <w:r w:rsidR="007F2950">
        <w:rPr>
          <w:sz w:val="18"/>
          <w:szCs w:val="18"/>
        </w:rPr>
        <w:t xml:space="preserve">Клиента </w:t>
      </w:r>
      <w:r w:rsidR="00513AC5">
        <w:rPr>
          <w:sz w:val="18"/>
          <w:szCs w:val="18"/>
        </w:rPr>
        <w:t xml:space="preserve">и без </w:t>
      </w:r>
      <w:r w:rsidR="007F2950">
        <w:rPr>
          <w:sz w:val="18"/>
          <w:szCs w:val="18"/>
        </w:rPr>
        <w:t xml:space="preserve">его </w:t>
      </w:r>
      <w:r w:rsidR="00513AC5">
        <w:rPr>
          <w:sz w:val="18"/>
          <w:szCs w:val="18"/>
        </w:rPr>
        <w:t>дополнительного согласия осуществляет маркировку груза</w:t>
      </w:r>
      <w:r w:rsidR="007F2950">
        <w:rPr>
          <w:sz w:val="18"/>
          <w:szCs w:val="18"/>
        </w:rPr>
        <w:t xml:space="preserve"> в том числе при отсутствии информации о заказе данной </w:t>
      </w:r>
      <w:r w:rsidR="007F2950" w:rsidRPr="007F2950">
        <w:rPr>
          <w:sz w:val="18"/>
          <w:szCs w:val="18"/>
        </w:rPr>
        <w:t xml:space="preserve">услуге в </w:t>
      </w:r>
      <w:r w:rsidR="00A532BF">
        <w:rPr>
          <w:sz w:val="18"/>
          <w:szCs w:val="18"/>
        </w:rPr>
        <w:t>Поручении</w:t>
      </w:r>
      <w:r w:rsidR="007F2950">
        <w:rPr>
          <w:sz w:val="18"/>
          <w:szCs w:val="18"/>
        </w:rPr>
        <w:t>.</w:t>
      </w:r>
    </w:p>
    <w:p w14:paraId="12BBB251" w14:textId="77777777" w:rsidR="00C32582" w:rsidRDefault="00C32582" w:rsidP="008E759F">
      <w:pPr>
        <w:jc w:val="both"/>
        <w:rPr>
          <w:sz w:val="18"/>
          <w:szCs w:val="18"/>
        </w:rPr>
      </w:pPr>
      <w:r>
        <w:rPr>
          <w:sz w:val="18"/>
          <w:szCs w:val="18"/>
        </w:rPr>
        <w:t>4</w:t>
      </w:r>
      <w:r w:rsidR="00413A6A" w:rsidRPr="00AF14C9">
        <w:rPr>
          <w:sz w:val="18"/>
          <w:szCs w:val="18"/>
        </w:rPr>
        <w:t>.</w:t>
      </w:r>
      <w:r>
        <w:rPr>
          <w:sz w:val="18"/>
          <w:szCs w:val="18"/>
        </w:rPr>
        <w:t>6</w:t>
      </w:r>
      <w:r w:rsidR="00413A6A" w:rsidRPr="00AF14C9">
        <w:rPr>
          <w:sz w:val="18"/>
          <w:szCs w:val="18"/>
        </w:rPr>
        <w:t>.</w:t>
      </w:r>
      <w:r w:rsidR="009B6508" w:rsidRPr="00AF14C9">
        <w:rPr>
          <w:sz w:val="18"/>
          <w:szCs w:val="18"/>
        </w:rPr>
        <w:t xml:space="preserve"> Услуга «П</w:t>
      </w:r>
      <w:r w:rsidR="00413A6A" w:rsidRPr="00AF14C9">
        <w:rPr>
          <w:sz w:val="18"/>
          <w:szCs w:val="18"/>
        </w:rPr>
        <w:t>ломбирование</w:t>
      </w:r>
      <w:r w:rsidR="0030012D" w:rsidRPr="00AF14C9">
        <w:rPr>
          <w:sz w:val="18"/>
          <w:szCs w:val="18"/>
        </w:rPr>
        <w:t xml:space="preserve"> груза (грузовых мест)</w:t>
      </w:r>
      <w:r w:rsidR="009B6508" w:rsidRPr="00AF14C9">
        <w:rPr>
          <w:sz w:val="18"/>
          <w:szCs w:val="18"/>
        </w:rPr>
        <w:t>».</w:t>
      </w:r>
    </w:p>
    <w:p w14:paraId="45B48459" w14:textId="77777777" w:rsidR="009B6508" w:rsidRDefault="00C32582" w:rsidP="008E759F">
      <w:pPr>
        <w:jc w:val="both"/>
        <w:rPr>
          <w:sz w:val="18"/>
          <w:szCs w:val="18"/>
        </w:rPr>
      </w:pPr>
      <w:r>
        <w:rPr>
          <w:sz w:val="18"/>
          <w:szCs w:val="18"/>
        </w:rPr>
        <w:t>4</w:t>
      </w:r>
      <w:r w:rsidR="009B6508" w:rsidRPr="00AF14C9">
        <w:rPr>
          <w:sz w:val="18"/>
          <w:szCs w:val="18"/>
        </w:rPr>
        <w:t>.</w:t>
      </w:r>
      <w:r>
        <w:rPr>
          <w:sz w:val="18"/>
          <w:szCs w:val="18"/>
        </w:rPr>
        <w:t>6</w:t>
      </w:r>
      <w:r w:rsidR="009B6508" w:rsidRPr="00AF14C9">
        <w:rPr>
          <w:sz w:val="18"/>
          <w:szCs w:val="18"/>
        </w:rPr>
        <w:t>.1.</w:t>
      </w:r>
      <w:r w:rsidR="00AF14C9">
        <w:rPr>
          <w:sz w:val="18"/>
          <w:szCs w:val="18"/>
        </w:rPr>
        <w:t xml:space="preserve"> </w:t>
      </w:r>
      <w:r w:rsidR="00AF14C9" w:rsidRPr="00AF14C9">
        <w:rPr>
          <w:sz w:val="18"/>
          <w:szCs w:val="18"/>
        </w:rPr>
        <w:t>Экспедитор для обеспечения сохранности груза от утери в качестве дополнительной услуги упаковывает грузы весом до 3 (трех) кг включительно в мешок под пломбу.</w:t>
      </w:r>
    </w:p>
    <w:p w14:paraId="394629A4" w14:textId="77777777" w:rsidR="00FB3981" w:rsidRPr="00AF14C9" w:rsidRDefault="00C32582" w:rsidP="008E759F">
      <w:pPr>
        <w:jc w:val="both"/>
        <w:rPr>
          <w:sz w:val="18"/>
          <w:szCs w:val="18"/>
        </w:rPr>
      </w:pPr>
      <w:r>
        <w:rPr>
          <w:sz w:val="18"/>
          <w:szCs w:val="18"/>
        </w:rPr>
        <w:t>4</w:t>
      </w:r>
      <w:r w:rsidR="00FB3981">
        <w:rPr>
          <w:sz w:val="18"/>
          <w:szCs w:val="18"/>
        </w:rPr>
        <w:t>.</w:t>
      </w:r>
      <w:r>
        <w:rPr>
          <w:sz w:val="18"/>
          <w:szCs w:val="18"/>
        </w:rPr>
        <w:t>6</w:t>
      </w:r>
      <w:r w:rsidR="00FB3981">
        <w:rPr>
          <w:sz w:val="18"/>
          <w:szCs w:val="18"/>
        </w:rPr>
        <w:t>.2.</w:t>
      </w:r>
      <w:r w:rsidR="00FB3981" w:rsidRPr="00FB3981">
        <w:rPr>
          <w:sz w:val="18"/>
          <w:szCs w:val="18"/>
        </w:rPr>
        <w:t xml:space="preserve"> </w:t>
      </w:r>
      <w:r w:rsidR="007F2950" w:rsidRPr="007F2950">
        <w:rPr>
          <w:sz w:val="18"/>
          <w:szCs w:val="18"/>
        </w:rPr>
        <w:t xml:space="preserve">При </w:t>
      </w:r>
      <w:r w:rsidR="00753E44">
        <w:rPr>
          <w:sz w:val="18"/>
          <w:szCs w:val="18"/>
        </w:rPr>
        <w:t xml:space="preserve">передаче Экспедитору мелкогабаритного груза </w:t>
      </w:r>
      <w:r w:rsidR="00975D44">
        <w:rPr>
          <w:sz w:val="18"/>
          <w:szCs w:val="18"/>
        </w:rPr>
        <w:t xml:space="preserve">Экспедитор </w:t>
      </w:r>
      <w:r w:rsidR="007F2950" w:rsidRPr="007F2950">
        <w:rPr>
          <w:sz w:val="18"/>
          <w:szCs w:val="18"/>
        </w:rPr>
        <w:t xml:space="preserve">за счет Клиента и без его дополнительного согласия </w:t>
      </w:r>
      <w:r w:rsidR="00975D44">
        <w:rPr>
          <w:sz w:val="18"/>
          <w:szCs w:val="18"/>
        </w:rPr>
        <w:t>помещает груз</w:t>
      </w:r>
      <w:r w:rsidR="00753E44" w:rsidRPr="00753E44">
        <w:rPr>
          <w:sz w:val="18"/>
          <w:szCs w:val="18"/>
        </w:rPr>
        <w:t xml:space="preserve"> </w:t>
      </w:r>
      <w:r w:rsidR="00753E44" w:rsidRPr="00AF14C9">
        <w:rPr>
          <w:sz w:val="18"/>
          <w:szCs w:val="18"/>
        </w:rPr>
        <w:t>в мешок под пломбу</w:t>
      </w:r>
      <w:r w:rsidR="007F2950" w:rsidRPr="007F2950">
        <w:rPr>
          <w:sz w:val="18"/>
          <w:szCs w:val="18"/>
        </w:rPr>
        <w:t>.</w:t>
      </w:r>
    </w:p>
    <w:p w14:paraId="53B85437" w14:textId="77777777" w:rsidR="009B6508" w:rsidRPr="00AF14C9" w:rsidRDefault="00C32582" w:rsidP="008E759F">
      <w:pPr>
        <w:pStyle w:val="a4"/>
        <w:tabs>
          <w:tab w:val="left" w:pos="-1980"/>
        </w:tabs>
        <w:autoSpaceDE w:val="0"/>
        <w:ind w:left="0"/>
        <w:rPr>
          <w:sz w:val="18"/>
          <w:szCs w:val="18"/>
        </w:rPr>
      </w:pPr>
      <w:r>
        <w:rPr>
          <w:sz w:val="18"/>
          <w:szCs w:val="18"/>
        </w:rPr>
        <w:t>4</w:t>
      </w:r>
      <w:r w:rsidR="00EC25C0" w:rsidRPr="00AF14C9">
        <w:rPr>
          <w:sz w:val="18"/>
          <w:szCs w:val="18"/>
        </w:rPr>
        <w:t>.</w:t>
      </w:r>
      <w:r>
        <w:rPr>
          <w:sz w:val="18"/>
          <w:szCs w:val="18"/>
        </w:rPr>
        <w:t>7</w:t>
      </w:r>
      <w:r w:rsidR="00413A6A" w:rsidRPr="00AF14C9">
        <w:rPr>
          <w:sz w:val="18"/>
          <w:szCs w:val="18"/>
        </w:rPr>
        <w:t xml:space="preserve">. </w:t>
      </w:r>
      <w:r w:rsidR="009B6508" w:rsidRPr="00AF14C9">
        <w:rPr>
          <w:sz w:val="18"/>
          <w:szCs w:val="18"/>
        </w:rPr>
        <w:t>Услуга «</w:t>
      </w:r>
      <w:proofErr w:type="spellStart"/>
      <w:r w:rsidR="009B6508" w:rsidRPr="00AF14C9">
        <w:rPr>
          <w:sz w:val="18"/>
          <w:szCs w:val="18"/>
        </w:rPr>
        <w:t>В</w:t>
      </w:r>
      <w:r w:rsidR="00413A6A" w:rsidRPr="00AF14C9">
        <w:rPr>
          <w:sz w:val="18"/>
          <w:szCs w:val="18"/>
        </w:rPr>
        <w:t>нутритарный</w:t>
      </w:r>
      <w:proofErr w:type="spellEnd"/>
      <w:r w:rsidR="00413A6A" w:rsidRPr="00AF14C9">
        <w:rPr>
          <w:sz w:val="18"/>
          <w:szCs w:val="18"/>
        </w:rPr>
        <w:t xml:space="preserve"> пересчет (короба на паллете)</w:t>
      </w:r>
      <w:r w:rsidR="009B6508" w:rsidRPr="00AF14C9">
        <w:rPr>
          <w:sz w:val="18"/>
          <w:szCs w:val="18"/>
        </w:rPr>
        <w:t xml:space="preserve"> и пересчет вложений (штук в коробке)»</w:t>
      </w:r>
      <w:r w:rsidR="00975D44">
        <w:rPr>
          <w:sz w:val="18"/>
          <w:szCs w:val="18"/>
        </w:rPr>
        <w:t>.</w:t>
      </w:r>
    </w:p>
    <w:p w14:paraId="6183A170" w14:textId="77777777" w:rsidR="009B6508" w:rsidRPr="00AF14C9" w:rsidRDefault="00C32582" w:rsidP="008E759F">
      <w:pPr>
        <w:pStyle w:val="a4"/>
        <w:tabs>
          <w:tab w:val="left" w:pos="-1980"/>
        </w:tabs>
        <w:autoSpaceDE w:val="0"/>
        <w:ind w:left="0"/>
        <w:rPr>
          <w:sz w:val="18"/>
          <w:szCs w:val="18"/>
        </w:rPr>
      </w:pPr>
      <w:r>
        <w:rPr>
          <w:sz w:val="18"/>
          <w:szCs w:val="18"/>
        </w:rPr>
        <w:t>4</w:t>
      </w:r>
      <w:r w:rsidR="009B6508" w:rsidRPr="00AF14C9">
        <w:rPr>
          <w:sz w:val="18"/>
          <w:szCs w:val="18"/>
        </w:rPr>
        <w:t>.</w:t>
      </w:r>
      <w:r>
        <w:rPr>
          <w:sz w:val="18"/>
          <w:szCs w:val="18"/>
        </w:rPr>
        <w:t>7</w:t>
      </w:r>
      <w:r w:rsidR="009B6508" w:rsidRPr="00AF14C9">
        <w:rPr>
          <w:sz w:val="18"/>
          <w:szCs w:val="18"/>
        </w:rPr>
        <w:t xml:space="preserve">.1. Пересчет </w:t>
      </w:r>
      <w:r w:rsidR="008B5D54" w:rsidRPr="00AF14C9">
        <w:rPr>
          <w:sz w:val="18"/>
          <w:szCs w:val="18"/>
        </w:rPr>
        <w:t xml:space="preserve">Экспедитором внутреннего содержимого </w:t>
      </w:r>
      <w:r w:rsidR="009B6508" w:rsidRPr="00AF14C9">
        <w:rPr>
          <w:sz w:val="18"/>
          <w:szCs w:val="18"/>
        </w:rPr>
        <w:t>груза (</w:t>
      </w:r>
      <w:r w:rsidR="008B5D54" w:rsidRPr="00AF14C9">
        <w:rPr>
          <w:sz w:val="18"/>
          <w:szCs w:val="18"/>
        </w:rPr>
        <w:t>грузовых мест</w:t>
      </w:r>
      <w:r w:rsidR="009B6508" w:rsidRPr="00AF14C9">
        <w:rPr>
          <w:sz w:val="18"/>
          <w:szCs w:val="18"/>
        </w:rPr>
        <w:t>),</w:t>
      </w:r>
      <w:r w:rsidR="008B5D54" w:rsidRPr="00AF14C9">
        <w:rPr>
          <w:sz w:val="18"/>
          <w:szCs w:val="18"/>
        </w:rPr>
        <w:t xml:space="preserve"> принима</w:t>
      </w:r>
      <w:r w:rsidR="009B6508" w:rsidRPr="00AF14C9">
        <w:rPr>
          <w:sz w:val="18"/>
          <w:szCs w:val="18"/>
        </w:rPr>
        <w:t xml:space="preserve">емых к перевозке груза, производится силами Экспедитора в присутствии Клиента, грузоотправителя и/или грузополучателя с целью принятия к перевозке груза </w:t>
      </w:r>
      <w:r w:rsidR="0030012D" w:rsidRPr="00AF14C9">
        <w:rPr>
          <w:sz w:val="18"/>
          <w:szCs w:val="18"/>
        </w:rPr>
        <w:t xml:space="preserve">и его передачи грузополучателю </w:t>
      </w:r>
      <w:r w:rsidR="009B6508" w:rsidRPr="00AF14C9">
        <w:rPr>
          <w:sz w:val="18"/>
          <w:szCs w:val="18"/>
        </w:rPr>
        <w:t>по количеству внутреннего содержимого груза</w:t>
      </w:r>
      <w:r w:rsidR="0030012D" w:rsidRPr="00AF14C9">
        <w:rPr>
          <w:sz w:val="18"/>
          <w:szCs w:val="18"/>
        </w:rPr>
        <w:t xml:space="preserve"> (грузовых мест).</w:t>
      </w:r>
    </w:p>
    <w:p w14:paraId="11D52F44" w14:textId="77777777" w:rsidR="009B6508" w:rsidRDefault="00C32582" w:rsidP="008E759F">
      <w:pPr>
        <w:pStyle w:val="a4"/>
        <w:tabs>
          <w:tab w:val="left" w:pos="-1980"/>
        </w:tabs>
        <w:autoSpaceDE w:val="0"/>
        <w:ind w:left="0"/>
        <w:rPr>
          <w:sz w:val="18"/>
          <w:szCs w:val="18"/>
        </w:rPr>
      </w:pPr>
      <w:r>
        <w:rPr>
          <w:sz w:val="18"/>
          <w:szCs w:val="18"/>
        </w:rPr>
        <w:t>4</w:t>
      </w:r>
      <w:r w:rsidR="009B6508" w:rsidRPr="00AF14C9">
        <w:rPr>
          <w:sz w:val="18"/>
          <w:szCs w:val="18"/>
        </w:rPr>
        <w:t>.</w:t>
      </w:r>
      <w:r>
        <w:rPr>
          <w:sz w:val="18"/>
          <w:szCs w:val="18"/>
        </w:rPr>
        <w:t>7</w:t>
      </w:r>
      <w:r w:rsidR="009B6508" w:rsidRPr="00AF14C9">
        <w:rPr>
          <w:sz w:val="18"/>
          <w:szCs w:val="18"/>
        </w:rPr>
        <w:t>.2. Посл</w:t>
      </w:r>
      <w:r w:rsidR="0030012D" w:rsidRPr="00AF14C9">
        <w:rPr>
          <w:sz w:val="18"/>
          <w:szCs w:val="18"/>
        </w:rPr>
        <w:t>е</w:t>
      </w:r>
      <w:r w:rsidR="0030012D" w:rsidRPr="00AF14C9">
        <w:t xml:space="preserve"> </w:t>
      </w:r>
      <w:proofErr w:type="spellStart"/>
      <w:r w:rsidR="0030012D" w:rsidRPr="00AF14C9">
        <w:rPr>
          <w:sz w:val="18"/>
          <w:szCs w:val="18"/>
        </w:rPr>
        <w:t>внутритарного</w:t>
      </w:r>
      <w:proofErr w:type="spellEnd"/>
      <w:r w:rsidR="0030012D" w:rsidRPr="00AF14C9">
        <w:rPr>
          <w:sz w:val="18"/>
          <w:szCs w:val="18"/>
        </w:rPr>
        <w:t xml:space="preserve"> пересчета и пересчета вложений </w:t>
      </w:r>
      <w:r w:rsidR="009B6508" w:rsidRPr="00AF14C9">
        <w:rPr>
          <w:sz w:val="18"/>
          <w:szCs w:val="18"/>
        </w:rPr>
        <w:t>грузовые места опечатываются пломбами</w:t>
      </w:r>
      <w:r w:rsidR="0030012D" w:rsidRPr="00AF14C9">
        <w:rPr>
          <w:sz w:val="18"/>
          <w:szCs w:val="18"/>
        </w:rPr>
        <w:t>, номера которых указываются в Экспедиторской расписке.</w:t>
      </w:r>
    </w:p>
    <w:p w14:paraId="3A82F48F" w14:textId="77777777" w:rsidR="00C32582" w:rsidRDefault="00C32582" w:rsidP="008E759F">
      <w:pPr>
        <w:pStyle w:val="a4"/>
        <w:tabs>
          <w:tab w:val="left" w:pos="-1980"/>
        </w:tabs>
        <w:autoSpaceDE w:val="0"/>
        <w:ind w:left="0"/>
        <w:rPr>
          <w:sz w:val="18"/>
          <w:szCs w:val="18"/>
        </w:rPr>
      </w:pPr>
      <w:r>
        <w:rPr>
          <w:sz w:val="18"/>
          <w:szCs w:val="18"/>
        </w:rPr>
        <w:t xml:space="preserve">4.8. </w:t>
      </w:r>
      <w:r w:rsidRPr="00AF14C9">
        <w:rPr>
          <w:sz w:val="18"/>
          <w:szCs w:val="18"/>
        </w:rPr>
        <w:t>Услуга «</w:t>
      </w:r>
      <w:r>
        <w:rPr>
          <w:sz w:val="18"/>
          <w:szCs w:val="18"/>
        </w:rPr>
        <w:t>Погрузо-разгрузочные работы</w:t>
      </w:r>
      <w:r w:rsidRPr="00AF14C9">
        <w:rPr>
          <w:sz w:val="18"/>
          <w:szCs w:val="18"/>
        </w:rPr>
        <w:t>»</w:t>
      </w:r>
      <w:r>
        <w:rPr>
          <w:sz w:val="18"/>
          <w:szCs w:val="18"/>
        </w:rPr>
        <w:t>.</w:t>
      </w:r>
    </w:p>
    <w:p w14:paraId="4CECD5E9" w14:textId="77777777" w:rsidR="00C32582" w:rsidRDefault="00C32582" w:rsidP="008E759F">
      <w:pPr>
        <w:pStyle w:val="a4"/>
        <w:tabs>
          <w:tab w:val="left" w:pos="-1980"/>
        </w:tabs>
        <w:autoSpaceDE w:val="0"/>
        <w:ind w:left="0"/>
        <w:rPr>
          <w:sz w:val="18"/>
          <w:szCs w:val="18"/>
        </w:rPr>
      </w:pPr>
      <w:r>
        <w:rPr>
          <w:sz w:val="18"/>
          <w:szCs w:val="18"/>
        </w:rPr>
        <w:t xml:space="preserve">4.8.1. Погрузо-разгрузочные работы осуществляются </w:t>
      </w:r>
      <w:r w:rsidR="00975D44">
        <w:rPr>
          <w:sz w:val="18"/>
          <w:szCs w:val="18"/>
        </w:rPr>
        <w:t xml:space="preserve">силами </w:t>
      </w:r>
      <w:r>
        <w:rPr>
          <w:sz w:val="18"/>
          <w:szCs w:val="18"/>
        </w:rPr>
        <w:t>Экспедитор</w:t>
      </w:r>
      <w:r w:rsidR="00975D44">
        <w:rPr>
          <w:sz w:val="18"/>
          <w:szCs w:val="18"/>
        </w:rPr>
        <w:t>а</w:t>
      </w:r>
      <w:r>
        <w:rPr>
          <w:sz w:val="18"/>
          <w:szCs w:val="18"/>
        </w:rPr>
        <w:t xml:space="preserve"> при прием</w:t>
      </w:r>
      <w:r w:rsidR="00BF4694">
        <w:rPr>
          <w:sz w:val="18"/>
          <w:szCs w:val="18"/>
        </w:rPr>
        <w:t>к</w:t>
      </w:r>
      <w:r>
        <w:rPr>
          <w:sz w:val="18"/>
          <w:szCs w:val="18"/>
        </w:rPr>
        <w:t>е</w:t>
      </w:r>
      <w:r w:rsidR="006D556D">
        <w:rPr>
          <w:sz w:val="18"/>
          <w:szCs w:val="18"/>
        </w:rPr>
        <w:t xml:space="preserve"> груза на терминале Экспедитора</w:t>
      </w:r>
      <w:r w:rsidR="00975D44">
        <w:rPr>
          <w:sz w:val="18"/>
          <w:szCs w:val="18"/>
        </w:rPr>
        <w:t xml:space="preserve"> и при выдаче груза грузополучателю</w:t>
      </w:r>
      <w:r w:rsidR="00735E97">
        <w:rPr>
          <w:sz w:val="18"/>
          <w:szCs w:val="18"/>
        </w:rPr>
        <w:t xml:space="preserve"> на терминале Экспедитора</w:t>
      </w:r>
      <w:r w:rsidR="006D556D">
        <w:rPr>
          <w:sz w:val="18"/>
          <w:szCs w:val="18"/>
        </w:rPr>
        <w:t xml:space="preserve"> при этом заказ данной услуги не требуется.</w:t>
      </w:r>
    </w:p>
    <w:p w14:paraId="34D71BD2" w14:textId="77777777" w:rsidR="00C32582" w:rsidRPr="00AF14C9" w:rsidRDefault="006D556D" w:rsidP="008E759F">
      <w:pPr>
        <w:pStyle w:val="a4"/>
        <w:tabs>
          <w:tab w:val="left" w:pos="-1980"/>
        </w:tabs>
        <w:autoSpaceDE w:val="0"/>
        <w:ind w:left="0"/>
        <w:rPr>
          <w:sz w:val="18"/>
          <w:szCs w:val="18"/>
        </w:rPr>
      </w:pPr>
      <w:r>
        <w:rPr>
          <w:sz w:val="18"/>
          <w:szCs w:val="18"/>
        </w:rPr>
        <w:t xml:space="preserve">4.8.2. Во всех остальных случаях, </w:t>
      </w:r>
      <w:r w:rsidR="00BF4694">
        <w:rPr>
          <w:sz w:val="18"/>
          <w:szCs w:val="18"/>
        </w:rPr>
        <w:t xml:space="preserve">в том числе при ее заказе, данная услуга </w:t>
      </w:r>
      <w:r>
        <w:rPr>
          <w:sz w:val="18"/>
          <w:szCs w:val="18"/>
        </w:rPr>
        <w:t xml:space="preserve">осуществляются Экспедитором </w:t>
      </w:r>
      <w:r w:rsidR="00BF4694">
        <w:rPr>
          <w:sz w:val="18"/>
          <w:szCs w:val="18"/>
        </w:rPr>
        <w:t xml:space="preserve">за счет </w:t>
      </w:r>
      <w:r>
        <w:rPr>
          <w:sz w:val="18"/>
          <w:szCs w:val="18"/>
        </w:rPr>
        <w:t>Клиент</w:t>
      </w:r>
      <w:r w:rsidR="00BF4694">
        <w:rPr>
          <w:sz w:val="18"/>
          <w:szCs w:val="18"/>
        </w:rPr>
        <w:t>а.</w:t>
      </w:r>
    </w:p>
    <w:p w14:paraId="3B530867" w14:textId="77777777" w:rsidR="0030012D" w:rsidRPr="00AF14C9" w:rsidRDefault="00C32582" w:rsidP="008E759F">
      <w:pPr>
        <w:jc w:val="both"/>
        <w:rPr>
          <w:sz w:val="18"/>
          <w:szCs w:val="18"/>
        </w:rPr>
      </w:pPr>
      <w:r>
        <w:rPr>
          <w:sz w:val="18"/>
          <w:szCs w:val="18"/>
        </w:rPr>
        <w:t>4</w:t>
      </w:r>
      <w:r w:rsidR="00A37044" w:rsidRPr="00AF14C9">
        <w:rPr>
          <w:sz w:val="18"/>
          <w:szCs w:val="18"/>
        </w:rPr>
        <w:t>.</w:t>
      </w:r>
      <w:r w:rsidR="00BF4694">
        <w:rPr>
          <w:sz w:val="18"/>
          <w:szCs w:val="18"/>
        </w:rPr>
        <w:t>9</w:t>
      </w:r>
      <w:r w:rsidR="00A37044" w:rsidRPr="00AF14C9">
        <w:rPr>
          <w:sz w:val="18"/>
          <w:szCs w:val="18"/>
        </w:rPr>
        <w:t xml:space="preserve">. </w:t>
      </w:r>
      <w:r w:rsidR="0030012D" w:rsidRPr="00AF14C9">
        <w:rPr>
          <w:sz w:val="18"/>
          <w:szCs w:val="18"/>
        </w:rPr>
        <w:t>Услуга «Предоставление архивных документов».</w:t>
      </w:r>
    </w:p>
    <w:p w14:paraId="7B762B56" w14:textId="77777777" w:rsidR="0030012D" w:rsidRPr="00AF14C9" w:rsidRDefault="00C32582" w:rsidP="0030012D">
      <w:pPr>
        <w:jc w:val="both"/>
        <w:rPr>
          <w:sz w:val="18"/>
          <w:szCs w:val="18"/>
        </w:rPr>
      </w:pPr>
      <w:r>
        <w:rPr>
          <w:sz w:val="18"/>
          <w:szCs w:val="18"/>
        </w:rPr>
        <w:t>4</w:t>
      </w:r>
      <w:r w:rsidR="0030012D" w:rsidRPr="00AF14C9">
        <w:rPr>
          <w:sz w:val="18"/>
          <w:szCs w:val="18"/>
        </w:rPr>
        <w:t>.</w:t>
      </w:r>
      <w:r w:rsidR="00BF4694">
        <w:rPr>
          <w:sz w:val="18"/>
          <w:szCs w:val="18"/>
        </w:rPr>
        <w:t>9</w:t>
      </w:r>
      <w:r w:rsidR="0030012D" w:rsidRPr="00AF14C9">
        <w:rPr>
          <w:sz w:val="18"/>
          <w:szCs w:val="18"/>
        </w:rPr>
        <w:t>.1. По письменному запросу Клиента Экспедитором могут быть предоставлены копии архивных документов за прошедшие периоды организации оказания услуг, а также дубликаты документов (актов об оказании услуг и счетов-фактур).</w:t>
      </w:r>
    </w:p>
    <w:p w14:paraId="7F696CDD" w14:textId="77777777" w:rsidR="0030012D" w:rsidRPr="00AF14C9" w:rsidRDefault="00C32582" w:rsidP="0030012D">
      <w:pPr>
        <w:jc w:val="both"/>
        <w:rPr>
          <w:sz w:val="18"/>
          <w:szCs w:val="18"/>
        </w:rPr>
      </w:pPr>
      <w:r>
        <w:rPr>
          <w:sz w:val="18"/>
          <w:szCs w:val="18"/>
        </w:rPr>
        <w:t>4</w:t>
      </w:r>
      <w:r w:rsidR="00AF14C9" w:rsidRPr="00AF14C9">
        <w:rPr>
          <w:sz w:val="18"/>
          <w:szCs w:val="18"/>
        </w:rPr>
        <w:t>.</w:t>
      </w:r>
      <w:r w:rsidR="00BF4694">
        <w:rPr>
          <w:sz w:val="18"/>
          <w:szCs w:val="18"/>
        </w:rPr>
        <w:t>9</w:t>
      </w:r>
      <w:r w:rsidR="00AF14C9" w:rsidRPr="00AF14C9">
        <w:rPr>
          <w:sz w:val="18"/>
          <w:szCs w:val="18"/>
        </w:rPr>
        <w:t xml:space="preserve">.2. </w:t>
      </w:r>
      <w:r w:rsidR="0030012D" w:rsidRPr="00AF14C9">
        <w:rPr>
          <w:sz w:val="18"/>
          <w:szCs w:val="18"/>
        </w:rPr>
        <w:t xml:space="preserve">Документы направляются по электронной почте </w:t>
      </w:r>
      <w:r w:rsidR="00AF14C9" w:rsidRPr="00AF14C9">
        <w:rPr>
          <w:sz w:val="18"/>
          <w:szCs w:val="18"/>
        </w:rPr>
        <w:t xml:space="preserve">либо иным согласованным сторонами способом </w:t>
      </w:r>
      <w:r w:rsidR="0030012D" w:rsidRPr="00AF14C9">
        <w:rPr>
          <w:sz w:val="18"/>
          <w:szCs w:val="18"/>
        </w:rPr>
        <w:t xml:space="preserve">не позднее чем через </w:t>
      </w:r>
      <w:r w:rsidR="00AF14C9" w:rsidRPr="00AF14C9">
        <w:rPr>
          <w:sz w:val="18"/>
          <w:szCs w:val="18"/>
        </w:rPr>
        <w:t xml:space="preserve">30 </w:t>
      </w:r>
      <w:r w:rsidR="0030012D" w:rsidRPr="00AF14C9">
        <w:rPr>
          <w:sz w:val="18"/>
          <w:szCs w:val="18"/>
        </w:rPr>
        <w:t>рабочих дней с момента получения соответствующего</w:t>
      </w:r>
      <w:r w:rsidR="00AF14C9" w:rsidRPr="00AF14C9">
        <w:rPr>
          <w:sz w:val="18"/>
          <w:szCs w:val="18"/>
        </w:rPr>
        <w:t xml:space="preserve"> запроса и его оплаты Клиентом.</w:t>
      </w:r>
    </w:p>
    <w:p w14:paraId="0A824669" w14:textId="77777777" w:rsidR="00E25493" w:rsidRPr="00AF14C9" w:rsidRDefault="00C32582" w:rsidP="008E759F">
      <w:pPr>
        <w:jc w:val="both"/>
        <w:rPr>
          <w:sz w:val="18"/>
          <w:szCs w:val="18"/>
        </w:rPr>
      </w:pPr>
      <w:r>
        <w:rPr>
          <w:sz w:val="18"/>
          <w:szCs w:val="18"/>
        </w:rPr>
        <w:t>4</w:t>
      </w:r>
      <w:r w:rsidR="00AF14C9" w:rsidRPr="00AF14C9">
        <w:rPr>
          <w:sz w:val="18"/>
          <w:szCs w:val="18"/>
        </w:rPr>
        <w:t>.</w:t>
      </w:r>
      <w:r w:rsidR="00BF4694">
        <w:rPr>
          <w:sz w:val="18"/>
          <w:szCs w:val="18"/>
        </w:rPr>
        <w:t>9</w:t>
      </w:r>
      <w:r w:rsidR="00AF14C9" w:rsidRPr="00AF14C9">
        <w:rPr>
          <w:sz w:val="18"/>
          <w:szCs w:val="18"/>
        </w:rPr>
        <w:t>.3. Р</w:t>
      </w:r>
      <w:r w:rsidR="0030012D" w:rsidRPr="00AF14C9">
        <w:rPr>
          <w:sz w:val="18"/>
          <w:szCs w:val="18"/>
        </w:rPr>
        <w:t xml:space="preserve">асходы </w:t>
      </w:r>
      <w:r w:rsidR="00AF14C9" w:rsidRPr="00AF14C9">
        <w:rPr>
          <w:sz w:val="18"/>
          <w:szCs w:val="18"/>
        </w:rPr>
        <w:t xml:space="preserve">Экспедитора по направлению документов </w:t>
      </w:r>
      <w:r w:rsidR="0030012D" w:rsidRPr="00AF14C9">
        <w:rPr>
          <w:sz w:val="18"/>
          <w:szCs w:val="18"/>
        </w:rPr>
        <w:t xml:space="preserve">оплачиваются </w:t>
      </w:r>
      <w:r w:rsidR="00AF14C9" w:rsidRPr="00AF14C9">
        <w:rPr>
          <w:sz w:val="18"/>
          <w:szCs w:val="18"/>
        </w:rPr>
        <w:t>Клиентом на основании выставленного счета в порядке, предусмотренном настоящим договором</w:t>
      </w:r>
      <w:r w:rsidR="0030012D" w:rsidRPr="00AF14C9">
        <w:rPr>
          <w:sz w:val="18"/>
          <w:szCs w:val="18"/>
        </w:rPr>
        <w:t>. Документы п</w:t>
      </w:r>
      <w:r w:rsidR="00AF14C9" w:rsidRPr="00AF14C9">
        <w:rPr>
          <w:sz w:val="18"/>
          <w:szCs w:val="18"/>
        </w:rPr>
        <w:t>е</w:t>
      </w:r>
      <w:r w:rsidR="0030012D" w:rsidRPr="00AF14C9">
        <w:rPr>
          <w:sz w:val="18"/>
          <w:szCs w:val="18"/>
        </w:rPr>
        <w:t xml:space="preserve">редаются </w:t>
      </w:r>
      <w:r w:rsidR="00AF14C9" w:rsidRPr="00AF14C9">
        <w:rPr>
          <w:sz w:val="18"/>
          <w:szCs w:val="18"/>
        </w:rPr>
        <w:t xml:space="preserve">Клиенту </w:t>
      </w:r>
      <w:r w:rsidR="0030012D" w:rsidRPr="00AF14C9">
        <w:rPr>
          <w:sz w:val="18"/>
          <w:szCs w:val="18"/>
        </w:rPr>
        <w:t>только после поступления оплаты</w:t>
      </w:r>
      <w:r w:rsidR="00AF14C9" w:rsidRPr="00AF14C9">
        <w:rPr>
          <w:sz w:val="18"/>
          <w:szCs w:val="18"/>
        </w:rPr>
        <w:t>.</w:t>
      </w:r>
    </w:p>
    <w:p w14:paraId="42D3E1D1" w14:textId="77777777" w:rsidR="00BC2A14" w:rsidRPr="00AF14C9" w:rsidRDefault="00BC2A14" w:rsidP="008E759F">
      <w:pPr>
        <w:jc w:val="both"/>
        <w:rPr>
          <w:sz w:val="18"/>
          <w:szCs w:val="18"/>
        </w:rPr>
      </w:pPr>
    </w:p>
    <w:p w14:paraId="558AE731" w14:textId="77777777" w:rsidR="00554A16" w:rsidRPr="00AF14C9" w:rsidRDefault="00C32582" w:rsidP="008E759F">
      <w:pPr>
        <w:pStyle w:val="a4"/>
        <w:tabs>
          <w:tab w:val="left" w:pos="-1980"/>
        </w:tabs>
        <w:ind w:left="0"/>
        <w:jc w:val="center"/>
        <w:rPr>
          <w:sz w:val="18"/>
          <w:szCs w:val="18"/>
        </w:rPr>
      </w:pPr>
      <w:r>
        <w:rPr>
          <w:sz w:val="18"/>
          <w:szCs w:val="18"/>
        </w:rPr>
        <w:t>5</w:t>
      </w:r>
      <w:r w:rsidR="0002005A" w:rsidRPr="00AF14C9">
        <w:rPr>
          <w:sz w:val="18"/>
          <w:szCs w:val="18"/>
        </w:rPr>
        <w:t xml:space="preserve">. </w:t>
      </w:r>
      <w:r w:rsidR="0049243A" w:rsidRPr="00AF14C9">
        <w:rPr>
          <w:sz w:val="18"/>
          <w:szCs w:val="18"/>
        </w:rPr>
        <w:t xml:space="preserve">Порядок </w:t>
      </w:r>
      <w:r w:rsidR="00554A16" w:rsidRPr="00AF14C9">
        <w:rPr>
          <w:sz w:val="18"/>
          <w:szCs w:val="18"/>
        </w:rPr>
        <w:t xml:space="preserve">направления </w:t>
      </w:r>
      <w:r w:rsidR="00AF14C9">
        <w:rPr>
          <w:sz w:val="18"/>
          <w:szCs w:val="18"/>
        </w:rPr>
        <w:t>П</w:t>
      </w:r>
      <w:r w:rsidR="0049243A" w:rsidRPr="00AF14C9">
        <w:rPr>
          <w:sz w:val="18"/>
          <w:szCs w:val="18"/>
        </w:rPr>
        <w:t>оручения</w:t>
      </w:r>
      <w:r w:rsidR="00554A16" w:rsidRPr="00AF14C9">
        <w:rPr>
          <w:sz w:val="18"/>
          <w:szCs w:val="18"/>
        </w:rPr>
        <w:t xml:space="preserve"> </w:t>
      </w:r>
      <w:r w:rsidR="00AF14C9">
        <w:rPr>
          <w:sz w:val="18"/>
          <w:szCs w:val="18"/>
        </w:rPr>
        <w:t>э</w:t>
      </w:r>
      <w:r w:rsidR="00554A16" w:rsidRPr="00AF14C9">
        <w:rPr>
          <w:sz w:val="18"/>
          <w:szCs w:val="18"/>
        </w:rPr>
        <w:t>кспедитору</w:t>
      </w:r>
    </w:p>
    <w:p w14:paraId="4CD41B97" w14:textId="77777777" w:rsidR="00CA19D7" w:rsidRPr="00AF14C9" w:rsidRDefault="00C32582" w:rsidP="008E759F">
      <w:pPr>
        <w:pStyle w:val="a4"/>
        <w:tabs>
          <w:tab w:val="left" w:pos="-1980"/>
        </w:tabs>
        <w:ind w:left="0"/>
        <w:rPr>
          <w:sz w:val="18"/>
          <w:szCs w:val="18"/>
        </w:rPr>
      </w:pPr>
      <w:r>
        <w:rPr>
          <w:sz w:val="18"/>
          <w:szCs w:val="18"/>
        </w:rPr>
        <w:t>5</w:t>
      </w:r>
      <w:r w:rsidR="00A8354A" w:rsidRPr="00AF14C9">
        <w:rPr>
          <w:sz w:val="18"/>
          <w:szCs w:val="18"/>
        </w:rPr>
        <w:t xml:space="preserve">.1. </w:t>
      </w:r>
      <w:r w:rsidR="008F05B5">
        <w:rPr>
          <w:sz w:val="18"/>
          <w:szCs w:val="18"/>
        </w:rPr>
        <w:t>Поручение</w:t>
      </w:r>
      <w:r w:rsidR="00AF14C9">
        <w:rPr>
          <w:sz w:val="18"/>
          <w:szCs w:val="18"/>
        </w:rPr>
        <w:t xml:space="preserve"> может быть направлено Клиентом</w:t>
      </w:r>
      <w:r w:rsidR="00975D44">
        <w:rPr>
          <w:sz w:val="18"/>
          <w:szCs w:val="18"/>
        </w:rPr>
        <w:t xml:space="preserve"> Экспедитору</w:t>
      </w:r>
      <w:r w:rsidR="00CA19D7" w:rsidRPr="00AF14C9">
        <w:rPr>
          <w:sz w:val="18"/>
          <w:szCs w:val="18"/>
        </w:rPr>
        <w:t>:</w:t>
      </w:r>
    </w:p>
    <w:p w14:paraId="00335311" w14:textId="77777777" w:rsidR="00CA19D7" w:rsidRPr="00AF14C9" w:rsidRDefault="00CA19D7" w:rsidP="008E759F">
      <w:pPr>
        <w:pStyle w:val="a4"/>
        <w:tabs>
          <w:tab w:val="left" w:pos="-1980"/>
        </w:tabs>
        <w:ind w:left="0"/>
        <w:rPr>
          <w:sz w:val="18"/>
          <w:szCs w:val="18"/>
        </w:rPr>
      </w:pPr>
      <w:r w:rsidRPr="00AF14C9">
        <w:rPr>
          <w:sz w:val="18"/>
          <w:szCs w:val="18"/>
        </w:rPr>
        <w:t xml:space="preserve">- посредством заполнения на сайте </w:t>
      </w:r>
      <w:hyperlink r:id="rId13" w:history="1">
        <w:r w:rsidR="00CC37EC">
          <w:rPr>
            <w:rStyle w:val="a3"/>
            <w:sz w:val="18"/>
            <w:szCs w:val="18"/>
          </w:rPr>
          <w:t>www.itecorp.ru</w:t>
        </w:r>
      </w:hyperlink>
      <w:r w:rsidRPr="00AF14C9">
        <w:rPr>
          <w:sz w:val="18"/>
          <w:szCs w:val="18"/>
        </w:rPr>
        <w:t xml:space="preserve"> </w:t>
      </w:r>
      <w:r w:rsidR="00AF14C9" w:rsidRPr="00AF14C9">
        <w:rPr>
          <w:sz w:val="18"/>
          <w:szCs w:val="18"/>
        </w:rPr>
        <w:t xml:space="preserve">формы </w:t>
      </w:r>
      <w:r w:rsidR="00AF14C9">
        <w:rPr>
          <w:sz w:val="18"/>
          <w:szCs w:val="18"/>
        </w:rPr>
        <w:t>П</w:t>
      </w:r>
      <w:r w:rsidR="00AF14C9" w:rsidRPr="00AF14C9">
        <w:rPr>
          <w:sz w:val="18"/>
          <w:szCs w:val="18"/>
        </w:rPr>
        <w:t>оручени</w:t>
      </w:r>
      <w:r w:rsidR="00975D44">
        <w:rPr>
          <w:sz w:val="18"/>
          <w:szCs w:val="18"/>
        </w:rPr>
        <w:t>я</w:t>
      </w:r>
      <w:r w:rsidRPr="00AF14C9">
        <w:rPr>
          <w:sz w:val="18"/>
          <w:szCs w:val="18"/>
        </w:rPr>
        <w:t>;</w:t>
      </w:r>
    </w:p>
    <w:p w14:paraId="4C06532B" w14:textId="77777777" w:rsidR="0057002F" w:rsidRDefault="00CA19D7" w:rsidP="008E759F">
      <w:pPr>
        <w:pStyle w:val="a4"/>
        <w:tabs>
          <w:tab w:val="left" w:pos="-1980"/>
        </w:tabs>
        <w:ind w:left="0"/>
        <w:rPr>
          <w:sz w:val="18"/>
          <w:szCs w:val="18"/>
        </w:rPr>
      </w:pPr>
      <w:r w:rsidRPr="00AF14C9">
        <w:rPr>
          <w:sz w:val="18"/>
          <w:szCs w:val="18"/>
        </w:rPr>
        <w:t xml:space="preserve">- посредством направления на адрес электронной почты Экспедитора </w:t>
      </w:r>
      <w:r w:rsidR="000A4328">
        <w:rPr>
          <w:sz w:val="18"/>
          <w:szCs w:val="18"/>
        </w:rPr>
        <w:t xml:space="preserve">сканированной копии </w:t>
      </w:r>
      <w:r w:rsidRPr="00AF14C9">
        <w:rPr>
          <w:sz w:val="18"/>
          <w:szCs w:val="18"/>
        </w:rPr>
        <w:t>заполне</w:t>
      </w:r>
      <w:r w:rsidR="00AF14C9">
        <w:rPr>
          <w:sz w:val="18"/>
          <w:szCs w:val="18"/>
        </w:rPr>
        <w:t>нного и подписанного Поручения э</w:t>
      </w:r>
      <w:r w:rsidRPr="00AF14C9">
        <w:rPr>
          <w:sz w:val="18"/>
          <w:szCs w:val="18"/>
        </w:rPr>
        <w:t>кспедитору по форме</w:t>
      </w:r>
      <w:r w:rsidR="00A8354A" w:rsidRPr="00AF14C9">
        <w:rPr>
          <w:sz w:val="18"/>
          <w:szCs w:val="18"/>
        </w:rPr>
        <w:t xml:space="preserve">, </w:t>
      </w:r>
      <w:r w:rsidRPr="00AF14C9">
        <w:rPr>
          <w:sz w:val="18"/>
          <w:szCs w:val="18"/>
        </w:rPr>
        <w:t xml:space="preserve">размещенной </w:t>
      </w:r>
      <w:r w:rsidR="00A8354A" w:rsidRPr="00AF14C9">
        <w:rPr>
          <w:sz w:val="18"/>
          <w:szCs w:val="18"/>
        </w:rPr>
        <w:t xml:space="preserve">на сайте </w:t>
      </w:r>
      <w:hyperlink r:id="rId14" w:history="1">
        <w:r w:rsidR="00CC37EC">
          <w:rPr>
            <w:rStyle w:val="a3"/>
            <w:sz w:val="18"/>
            <w:szCs w:val="18"/>
            <w:lang w:val="en-US"/>
          </w:rPr>
          <w:t>www</w:t>
        </w:r>
        <w:r w:rsidR="00CC37EC" w:rsidRPr="00CC37EC">
          <w:rPr>
            <w:rStyle w:val="a3"/>
            <w:sz w:val="18"/>
            <w:szCs w:val="18"/>
          </w:rPr>
          <w:t>.</w:t>
        </w:r>
        <w:proofErr w:type="spellStart"/>
        <w:r w:rsidR="00CC37EC">
          <w:rPr>
            <w:rStyle w:val="a3"/>
            <w:sz w:val="18"/>
            <w:szCs w:val="18"/>
            <w:lang w:val="en-US"/>
          </w:rPr>
          <w:t>itecorp</w:t>
        </w:r>
        <w:proofErr w:type="spellEnd"/>
        <w:r w:rsidR="00CC37EC" w:rsidRPr="00CC37EC">
          <w:rPr>
            <w:rStyle w:val="a3"/>
            <w:sz w:val="18"/>
            <w:szCs w:val="18"/>
          </w:rPr>
          <w:t>.</w:t>
        </w:r>
        <w:proofErr w:type="spellStart"/>
        <w:r w:rsidR="00CC37EC">
          <w:rPr>
            <w:rStyle w:val="a3"/>
            <w:sz w:val="18"/>
            <w:szCs w:val="18"/>
            <w:lang w:val="en-US"/>
          </w:rPr>
          <w:t>ru</w:t>
        </w:r>
        <w:proofErr w:type="spellEnd"/>
      </w:hyperlink>
      <w:r w:rsidR="0022214A">
        <w:rPr>
          <w:sz w:val="18"/>
          <w:szCs w:val="18"/>
        </w:rPr>
        <w:t>;</w:t>
      </w:r>
    </w:p>
    <w:p w14:paraId="29B187F8" w14:textId="77777777" w:rsidR="0022214A" w:rsidRPr="00AF14C9" w:rsidRDefault="0022214A" w:rsidP="008E759F">
      <w:pPr>
        <w:pStyle w:val="a4"/>
        <w:tabs>
          <w:tab w:val="left" w:pos="-1980"/>
        </w:tabs>
        <w:ind w:left="0"/>
        <w:rPr>
          <w:sz w:val="18"/>
          <w:szCs w:val="18"/>
        </w:rPr>
      </w:pPr>
      <w:r>
        <w:rPr>
          <w:sz w:val="18"/>
          <w:szCs w:val="18"/>
        </w:rPr>
        <w:t xml:space="preserve">- </w:t>
      </w:r>
      <w:r w:rsidRPr="0022214A">
        <w:rPr>
          <w:sz w:val="18"/>
          <w:szCs w:val="18"/>
        </w:rPr>
        <w:t>посредством передачи Поручения на терминале Экспедитора.</w:t>
      </w:r>
    </w:p>
    <w:p w14:paraId="1AB9F3D0" w14:textId="77777777" w:rsidR="0049243A" w:rsidRPr="00AF14C9" w:rsidRDefault="00C32582" w:rsidP="008E759F">
      <w:pPr>
        <w:pStyle w:val="a4"/>
        <w:tabs>
          <w:tab w:val="left" w:pos="-1980"/>
        </w:tabs>
        <w:ind w:left="0"/>
        <w:rPr>
          <w:sz w:val="18"/>
          <w:szCs w:val="18"/>
        </w:rPr>
      </w:pPr>
      <w:r>
        <w:rPr>
          <w:sz w:val="18"/>
          <w:szCs w:val="18"/>
        </w:rPr>
        <w:lastRenderedPageBreak/>
        <w:t>5</w:t>
      </w:r>
      <w:r w:rsidR="0057002F" w:rsidRPr="00AF14C9">
        <w:rPr>
          <w:sz w:val="18"/>
          <w:szCs w:val="18"/>
        </w:rPr>
        <w:t>.</w:t>
      </w:r>
      <w:r w:rsidR="007567F6" w:rsidRPr="00AF14C9">
        <w:rPr>
          <w:sz w:val="18"/>
          <w:szCs w:val="18"/>
        </w:rPr>
        <w:t>2</w:t>
      </w:r>
      <w:r w:rsidR="0057002F" w:rsidRPr="00AF14C9">
        <w:rPr>
          <w:sz w:val="18"/>
          <w:szCs w:val="18"/>
        </w:rPr>
        <w:t xml:space="preserve">. </w:t>
      </w:r>
      <w:r w:rsidR="0049243A" w:rsidRPr="00AF14C9">
        <w:rPr>
          <w:sz w:val="18"/>
          <w:szCs w:val="18"/>
        </w:rPr>
        <w:t xml:space="preserve">При заполнении </w:t>
      </w:r>
      <w:r w:rsidR="008F05B5">
        <w:rPr>
          <w:sz w:val="18"/>
          <w:szCs w:val="18"/>
        </w:rPr>
        <w:t>Поручения</w:t>
      </w:r>
      <w:r w:rsidR="0049243A" w:rsidRPr="00AF14C9">
        <w:rPr>
          <w:sz w:val="18"/>
          <w:szCs w:val="18"/>
        </w:rPr>
        <w:t xml:space="preserve"> не допускается:</w:t>
      </w:r>
    </w:p>
    <w:p w14:paraId="6ACB274F" w14:textId="77777777" w:rsidR="0049243A" w:rsidRPr="00AF14C9" w:rsidRDefault="00877863" w:rsidP="008E759F">
      <w:pPr>
        <w:pStyle w:val="a4"/>
        <w:tabs>
          <w:tab w:val="left" w:pos="-1980"/>
        </w:tabs>
        <w:ind w:left="0"/>
        <w:rPr>
          <w:sz w:val="18"/>
          <w:szCs w:val="18"/>
        </w:rPr>
      </w:pPr>
      <w:r w:rsidRPr="00AF14C9">
        <w:rPr>
          <w:sz w:val="18"/>
          <w:szCs w:val="18"/>
        </w:rPr>
        <w:t xml:space="preserve">- </w:t>
      </w:r>
      <w:r w:rsidR="0049243A" w:rsidRPr="00AF14C9">
        <w:rPr>
          <w:sz w:val="18"/>
          <w:szCs w:val="18"/>
        </w:rPr>
        <w:t>объявление ценности грузов, перевозимых насыпью</w:t>
      </w:r>
      <w:r w:rsidR="008F05B5">
        <w:rPr>
          <w:sz w:val="18"/>
          <w:szCs w:val="18"/>
        </w:rPr>
        <w:t>;</w:t>
      </w:r>
      <w:r w:rsidR="0049243A" w:rsidRPr="00AF14C9">
        <w:rPr>
          <w:sz w:val="18"/>
          <w:szCs w:val="18"/>
        </w:rPr>
        <w:t xml:space="preserve"> </w:t>
      </w:r>
    </w:p>
    <w:p w14:paraId="0EAFFD1C" w14:textId="77777777" w:rsidR="0049243A" w:rsidRPr="00AF14C9" w:rsidRDefault="00877863" w:rsidP="008E759F">
      <w:pPr>
        <w:pStyle w:val="a4"/>
        <w:tabs>
          <w:tab w:val="left" w:pos="-1980"/>
        </w:tabs>
        <w:ind w:left="0"/>
        <w:rPr>
          <w:sz w:val="18"/>
          <w:szCs w:val="18"/>
        </w:rPr>
      </w:pPr>
      <w:r w:rsidRPr="00AF14C9">
        <w:rPr>
          <w:sz w:val="18"/>
          <w:szCs w:val="18"/>
        </w:rPr>
        <w:t xml:space="preserve">- </w:t>
      </w:r>
      <w:r w:rsidR="0049243A" w:rsidRPr="00AF14C9">
        <w:rPr>
          <w:sz w:val="18"/>
          <w:szCs w:val="18"/>
        </w:rPr>
        <w:t xml:space="preserve">объявление ценности </w:t>
      </w:r>
      <w:r w:rsidR="008F05B5">
        <w:rPr>
          <w:sz w:val="18"/>
          <w:szCs w:val="18"/>
        </w:rPr>
        <w:t xml:space="preserve">только </w:t>
      </w:r>
      <w:r w:rsidR="0049243A" w:rsidRPr="00AF14C9">
        <w:rPr>
          <w:sz w:val="18"/>
          <w:szCs w:val="18"/>
        </w:rPr>
        <w:t>части гр</w:t>
      </w:r>
      <w:r w:rsidR="008F05B5">
        <w:rPr>
          <w:sz w:val="18"/>
          <w:szCs w:val="18"/>
        </w:rPr>
        <w:t>уза без объявле</w:t>
      </w:r>
      <w:r w:rsidR="00975D44">
        <w:rPr>
          <w:sz w:val="18"/>
          <w:szCs w:val="18"/>
        </w:rPr>
        <w:t>ния ценности другой части груза</w:t>
      </w:r>
      <w:r w:rsidR="00407BBF">
        <w:rPr>
          <w:sz w:val="18"/>
          <w:szCs w:val="18"/>
        </w:rPr>
        <w:t>,</w:t>
      </w:r>
      <w:r w:rsidR="00481BAA">
        <w:rPr>
          <w:sz w:val="18"/>
          <w:szCs w:val="18"/>
        </w:rPr>
        <w:t xml:space="preserve"> принимаемого по одному поручению</w:t>
      </w:r>
      <w:r w:rsidR="008F05B5">
        <w:rPr>
          <w:sz w:val="18"/>
          <w:szCs w:val="18"/>
        </w:rPr>
        <w:t>;</w:t>
      </w:r>
    </w:p>
    <w:p w14:paraId="108DD4F2" w14:textId="77777777" w:rsidR="0057002F" w:rsidRPr="00AF14C9" w:rsidRDefault="00877863" w:rsidP="008E759F">
      <w:pPr>
        <w:pStyle w:val="a4"/>
        <w:tabs>
          <w:tab w:val="left" w:pos="-1980"/>
        </w:tabs>
        <w:ind w:left="0"/>
        <w:rPr>
          <w:sz w:val="18"/>
          <w:szCs w:val="18"/>
        </w:rPr>
      </w:pPr>
      <w:r w:rsidRPr="00AF14C9">
        <w:rPr>
          <w:sz w:val="18"/>
          <w:szCs w:val="18"/>
        </w:rPr>
        <w:t>- п</w:t>
      </w:r>
      <w:r w:rsidR="0049243A" w:rsidRPr="00AF14C9">
        <w:rPr>
          <w:sz w:val="18"/>
          <w:szCs w:val="18"/>
        </w:rPr>
        <w:t xml:space="preserve">ревышение </w:t>
      </w:r>
      <w:proofErr w:type="gramStart"/>
      <w:r w:rsidR="0049243A" w:rsidRPr="00AF14C9">
        <w:rPr>
          <w:sz w:val="18"/>
          <w:szCs w:val="18"/>
        </w:rPr>
        <w:t>объявленной  ценности</w:t>
      </w:r>
      <w:proofErr w:type="gramEnd"/>
      <w:r w:rsidR="0049243A" w:rsidRPr="00AF14C9">
        <w:rPr>
          <w:sz w:val="18"/>
          <w:szCs w:val="18"/>
        </w:rPr>
        <w:t xml:space="preserve"> груза его действительной стоимости.</w:t>
      </w:r>
    </w:p>
    <w:p w14:paraId="2C2EFD1D" w14:textId="77777777" w:rsidR="0057002F" w:rsidRPr="00AF14C9" w:rsidRDefault="00C32582" w:rsidP="008E759F">
      <w:pPr>
        <w:pStyle w:val="a4"/>
        <w:tabs>
          <w:tab w:val="left" w:pos="-1980"/>
        </w:tabs>
        <w:ind w:left="0"/>
        <w:rPr>
          <w:sz w:val="18"/>
          <w:szCs w:val="18"/>
        </w:rPr>
      </w:pPr>
      <w:r>
        <w:rPr>
          <w:sz w:val="18"/>
          <w:szCs w:val="18"/>
        </w:rPr>
        <w:t>5</w:t>
      </w:r>
      <w:r w:rsidR="0057002F" w:rsidRPr="00AF14C9">
        <w:rPr>
          <w:sz w:val="18"/>
          <w:szCs w:val="18"/>
        </w:rPr>
        <w:t>.</w:t>
      </w:r>
      <w:r w:rsidR="0002005A" w:rsidRPr="00AF14C9">
        <w:rPr>
          <w:sz w:val="18"/>
          <w:szCs w:val="18"/>
        </w:rPr>
        <w:t>3</w:t>
      </w:r>
      <w:r w:rsidR="0057002F" w:rsidRPr="00AF14C9">
        <w:rPr>
          <w:sz w:val="18"/>
          <w:szCs w:val="18"/>
        </w:rPr>
        <w:t xml:space="preserve">. </w:t>
      </w:r>
      <w:r w:rsidR="0049243A" w:rsidRPr="00AF14C9">
        <w:rPr>
          <w:sz w:val="18"/>
          <w:szCs w:val="18"/>
        </w:rPr>
        <w:t xml:space="preserve">Поступившее Экспедитору </w:t>
      </w:r>
      <w:r w:rsidR="00A532BF">
        <w:rPr>
          <w:sz w:val="18"/>
          <w:szCs w:val="18"/>
        </w:rPr>
        <w:t>Поручение</w:t>
      </w:r>
      <w:r w:rsidR="0049243A" w:rsidRPr="00AF14C9">
        <w:rPr>
          <w:sz w:val="18"/>
          <w:szCs w:val="18"/>
        </w:rPr>
        <w:t xml:space="preserve">, несоответствующее требованиям п. </w:t>
      </w:r>
      <w:r w:rsidR="00481BAA">
        <w:rPr>
          <w:sz w:val="18"/>
          <w:szCs w:val="18"/>
        </w:rPr>
        <w:t>5</w:t>
      </w:r>
      <w:r w:rsidR="0049243A" w:rsidRPr="00AF14C9">
        <w:rPr>
          <w:sz w:val="18"/>
          <w:szCs w:val="18"/>
        </w:rPr>
        <w:t>.</w:t>
      </w:r>
      <w:r w:rsidR="00A8354A" w:rsidRPr="00AF14C9">
        <w:rPr>
          <w:sz w:val="18"/>
          <w:szCs w:val="18"/>
        </w:rPr>
        <w:t>2</w:t>
      </w:r>
      <w:r w:rsidR="0057002F" w:rsidRPr="00AF14C9">
        <w:rPr>
          <w:sz w:val="18"/>
          <w:szCs w:val="18"/>
        </w:rPr>
        <w:t>.</w:t>
      </w:r>
      <w:r w:rsidR="0049243A" w:rsidRPr="00AF14C9">
        <w:rPr>
          <w:sz w:val="18"/>
          <w:szCs w:val="18"/>
        </w:rPr>
        <w:t xml:space="preserve"> настоящего</w:t>
      </w:r>
      <w:r w:rsidR="0057002F" w:rsidRPr="00AF14C9">
        <w:rPr>
          <w:sz w:val="18"/>
          <w:szCs w:val="18"/>
        </w:rPr>
        <w:t xml:space="preserve"> договора</w:t>
      </w:r>
      <w:r w:rsidR="0049243A" w:rsidRPr="00AF14C9">
        <w:rPr>
          <w:sz w:val="18"/>
          <w:szCs w:val="18"/>
        </w:rPr>
        <w:t>, не принимается Экспедитором к исполнению до устранения Клиентом несоответствий, о которых Экспедитор обязан немедленно сообщить лю</w:t>
      </w:r>
      <w:r w:rsidR="0057002F" w:rsidRPr="00AF14C9">
        <w:rPr>
          <w:sz w:val="18"/>
          <w:szCs w:val="18"/>
        </w:rPr>
        <w:t>бым доступным способом Клиенту.</w:t>
      </w:r>
    </w:p>
    <w:p w14:paraId="21B11A07" w14:textId="77777777" w:rsidR="0049243A" w:rsidRPr="00AF14C9" w:rsidRDefault="00C32582" w:rsidP="008E759F">
      <w:pPr>
        <w:pStyle w:val="a4"/>
        <w:tabs>
          <w:tab w:val="left" w:pos="-1980"/>
        </w:tabs>
        <w:ind w:left="0"/>
        <w:rPr>
          <w:sz w:val="18"/>
          <w:szCs w:val="18"/>
        </w:rPr>
      </w:pPr>
      <w:r>
        <w:rPr>
          <w:sz w:val="18"/>
          <w:szCs w:val="18"/>
        </w:rPr>
        <w:t>5</w:t>
      </w:r>
      <w:r w:rsidR="00877863" w:rsidRPr="00AF14C9">
        <w:rPr>
          <w:sz w:val="18"/>
          <w:szCs w:val="18"/>
        </w:rPr>
        <w:t>.</w:t>
      </w:r>
      <w:r w:rsidR="0002005A" w:rsidRPr="00AF14C9">
        <w:rPr>
          <w:sz w:val="18"/>
          <w:szCs w:val="18"/>
        </w:rPr>
        <w:t>4</w:t>
      </w:r>
      <w:r w:rsidR="00877863" w:rsidRPr="00AF14C9">
        <w:rPr>
          <w:sz w:val="18"/>
          <w:szCs w:val="18"/>
        </w:rPr>
        <w:t xml:space="preserve">. </w:t>
      </w:r>
      <w:r w:rsidR="0049243A" w:rsidRPr="00AF14C9">
        <w:rPr>
          <w:sz w:val="18"/>
          <w:szCs w:val="18"/>
        </w:rPr>
        <w:t xml:space="preserve">Клиент несет ответственность за все последствия несоответствия действительности сведений, указанных им в </w:t>
      </w:r>
      <w:r w:rsidR="00A532BF">
        <w:rPr>
          <w:sz w:val="18"/>
          <w:szCs w:val="18"/>
        </w:rPr>
        <w:t>Поручении</w:t>
      </w:r>
      <w:r w:rsidR="0049243A" w:rsidRPr="00AF14C9">
        <w:rPr>
          <w:sz w:val="18"/>
          <w:szCs w:val="18"/>
        </w:rPr>
        <w:t xml:space="preserve">. </w:t>
      </w:r>
    </w:p>
    <w:p w14:paraId="224045E0" w14:textId="77777777" w:rsidR="0049243A" w:rsidRPr="00B64DE4" w:rsidRDefault="00C32582" w:rsidP="008E759F">
      <w:pPr>
        <w:pStyle w:val="a4"/>
        <w:tabs>
          <w:tab w:val="left" w:pos="-1980"/>
        </w:tabs>
        <w:ind w:left="0"/>
        <w:rPr>
          <w:sz w:val="18"/>
          <w:szCs w:val="18"/>
        </w:rPr>
      </w:pPr>
      <w:r>
        <w:rPr>
          <w:sz w:val="18"/>
          <w:szCs w:val="18"/>
        </w:rPr>
        <w:t>5</w:t>
      </w:r>
      <w:r w:rsidR="007567F6" w:rsidRPr="00AF14C9">
        <w:rPr>
          <w:sz w:val="18"/>
          <w:szCs w:val="18"/>
        </w:rPr>
        <w:t>.</w:t>
      </w:r>
      <w:r w:rsidR="0002005A" w:rsidRPr="00AF14C9">
        <w:rPr>
          <w:sz w:val="18"/>
          <w:szCs w:val="18"/>
        </w:rPr>
        <w:t>5</w:t>
      </w:r>
      <w:r w:rsidR="00877863" w:rsidRPr="00AF14C9">
        <w:rPr>
          <w:sz w:val="18"/>
          <w:szCs w:val="18"/>
        </w:rPr>
        <w:t xml:space="preserve">. </w:t>
      </w:r>
      <w:r w:rsidR="0049243A" w:rsidRPr="00AF14C9">
        <w:rPr>
          <w:sz w:val="18"/>
          <w:szCs w:val="18"/>
        </w:rPr>
        <w:t>В течение 1 (одного)</w:t>
      </w:r>
      <w:r w:rsidR="0002005A" w:rsidRPr="00AF14C9">
        <w:rPr>
          <w:sz w:val="18"/>
          <w:szCs w:val="18"/>
        </w:rPr>
        <w:t xml:space="preserve"> часа</w:t>
      </w:r>
      <w:r w:rsidR="0049243A" w:rsidRPr="00AF14C9">
        <w:rPr>
          <w:sz w:val="18"/>
          <w:szCs w:val="18"/>
        </w:rPr>
        <w:t xml:space="preserve"> с момента </w:t>
      </w:r>
      <w:r w:rsidR="008F05B5">
        <w:rPr>
          <w:sz w:val="18"/>
          <w:szCs w:val="18"/>
        </w:rPr>
        <w:t xml:space="preserve">получения </w:t>
      </w:r>
      <w:r w:rsidR="0002005A" w:rsidRPr="00AF14C9">
        <w:rPr>
          <w:sz w:val="18"/>
          <w:szCs w:val="18"/>
        </w:rPr>
        <w:t>Экспедитор</w:t>
      </w:r>
      <w:r w:rsidR="008F05B5">
        <w:rPr>
          <w:sz w:val="18"/>
          <w:szCs w:val="18"/>
        </w:rPr>
        <w:t>ом Поручения</w:t>
      </w:r>
      <w:r w:rsidR="0049243A" w:rsidRPr="00AF14C9">
        <w:rPr>
          <w:sz w:val="18"/>
          <w:szCs w:val="18"/>
        </w:rPr>
        <w:t xml:space="preserve"> при условии </w:t>
      </w:r>
      <w:r w:rsidR="0002005A" w:rsidRPr="00AF14C9">
        <w:rPr>
          <w:sz w:val="18"/>
          <w:szCs w:val="18"/>
        </w:rPr>
        <w:t xml:space="preserve">направления </w:t>
      </w:r>
      <w:r w:rsidR="00A532BF">
        <w:rPr>
          <w:sz w:val="18"/>
          <w:szCs w:val="18"/>
        </w:rPr>
        <w:t>Поручения</w:t>
      </w:r>
      <w:r w:rsidR="0002005A" w:rsidRPr="00AF14C9">
        <w:rPr>
          <w:sz w:val="18"/>
          <w:szCs w:val="18"/>
        </w:rPr>
        <w:t xml:space="preserve"> в рабочее время Экспедитора (с 9:00 до 18:00 ежедневно с понедельника до пятниц</w:t>
      </w:r>
      <w:r w:rsidR="00CA19D7" w:rsidRPr="00AF14C9">
        <w:rPr>
          <w:sz w:val="18"/>
          <w:szCs w:val="18"/>
        </w:rPr>
        <w:t>ы</w:t>
      </w:r>
      <w:r w:rsidR="0002005A" w:rsidRPr="00AF14C9">
        <w:rPr>
          <w:sz w:val="18"/>
          <w:szCs w:val="18"/>
        </w:rPr>
        <w:t xml:space="preserve">) </w:t>
      </w:r>
      <w:r w:rsidR="0049243A" w:rsidRPr="00AF14C9">
        <w:rPr>
          <w:sz w:val="18"/>
          <w:szCs w:val="18"/>
        </w:rPr>
        <w:t xml:space="preserve">Экспедитор обязуется подтвердить принятие </w:t>
      </w:r>
      <w:r w:rsidR="00A532BF">
        <w:rPr>
          <w:sz w:val="18"/>
          <w:szCs w:val="18"/>
        </w:rPr>
        <w:t>Поручения</w:t>
      </w:r>
      <w:r w:rsidR="0049243A" w:rsidRPr="00AF14C9">
        <w:rPr>
          <w:sz w:val="18"/>
          <w:szCs w:val="18"/>
        </w:rPr>
        <w:t xml:space="preserve"> к исполнению или представить свои замечания к содержанию </w:t>
      </w:r>
      <w:r w:rsidR="00A532BF">
        <w:rPr>
          <w:sz w:val="18"/>
          <w:szCs w:val="18"/>
        </w:rPr>
        <w:t>Поручения</w:t>
      </w:r>
      <w:r w:rsidR="0049243A" w:rsidRPr="00AF14C9">
        <w:rPr>
          <w:sz w:val="18"/>
          <w:szCs w:val="18"/>
        </w:rPr>
        <w:t>/</w:t>
      </w:r>
      <w:r w:rsidR="00877863" w:rsidRPr="00AF14C9">
        <w:rPr>
          <w:sz w:val="18"/>
          <w:szCs w:val="18"/>
        </w:rPr>
        <w:t xml:space="preserve">отказ от исполнения </w:t>
      </w:r>
      <w:r w:rsidR="00A532BF">
        <w:rPr>
          <w:sz w:val="18"/>
          <w:szCs w:val="18"/>
        </w:rPr>
        <w:t>Поручения</w:t>
      </w:r>
      <w:r w:rsidR="00877863" w:rsidRPr="00AF14C9">
        <w:rPr>
          <w:sz w:val="18"/>
          <w:szCs w:val="18"/>
        </w:rPr>
        <w:t>.</w:t>
      </w:r>
      <w:r w:rsidR="0002005A" w:rsidRPr="00AF14C9">
        <w:rPr>
          <w:sz w:val="18"/>
          <w:szCs w:val="18"/>
        </w:rPr>
        <w:t xml:space="preserve"> </w:t>
      </w:r>
      <w:r w:rsidR="0049243A" w:rsidRPr="00AF14C9">
        <w:rPr>
          <w:sz w:val="18"/>
          <w:szCs w:val="18"/>
        </w:rPr>
        <w:t xml:space="preserve">Поручение Экспедитору считается согласованным сторонами после подтверждения Экспедитора о принятии </w:t>
      </w:r>
      <w:r w:rsidR="00A532BF">
        <w:rPr>
          <w:sz w:val="18"/>
          <w:szCs w:val="18"/>
        </w:rPr>
        <w:t>Поручения</w:t>
      </w:r>
      <w:r w:rsidR="0049243A" w:rsidRPr="00AF14C9">
        <w:rPr>
          <w:sz w:val="18"/>
          <w:szCs w:val="18"/>
        </w:rPr>
        <w:t xml:space="preserve"> к испо</w:t>
      </w:r>
      <w:r w:rsidR="008F05B5">
        <w:rPr>
          <w:sz w:val="18"/>
          <w:szCs w:val="18"/>
        </w:rPr>
        <w:t xml:space="preserve">лнению, направленного на адрес электронной </w:t>
      </w:r>
      <w:r w:rsidR="00877863" w:rsidRPr="00AF14C9">
        <w:rPr>
          <w:sz w:val="18"/>
          <w:szCs w:val="18"/>
        </w:rPr>
        <w:t>по</w:t>
      </w:r>
      <w:r w:rsidR="008F05B5">
        <w:rPr>
          <w:sz w:val="18"/>
          <w:szCs w:val="18"/>
        </w:rPr>
        <w:t>чты Клиента, указанный в Поручени</w:t>
      </w:r>
      <w:r w:rsidR="00812A62">
        <w:rPr>
          <w:sz w:val="18"/>
          <w:szCs w:val="18"/>
        </w:rPr>
        <w:t>и</w:t>
      </w:r>
      <w:r w:rsidR="008F05B5">
        <w:rPr>
          <w:sz w:val="18"/>
          <w:szCs w:val="18"/>
        </w:rPr>
        <w:t xml:space="preserve">, </w:t>
      </w:r>
      <w:r w:rsidR="00812A62">
        <w:rPr>
          <w:sz w:val="18"/>
          <w:szCs w:val="18"/>
        </w:rPr>
        <w:t>ли</w:t>
      </w:r>
      <w:r w:rsidR="008F05B5">
        <w:rPr>
          <w:sz w:val="18"/>
          <w:szCs w:val="18"/>
        </w:rPr>
        <w:t>бо</w:t>
      </w:r>
      <w:r w:rsidR="00812A62">
        <w:rPr>
          <w:sz w:val="18"/>
          <w:szCs w:val="18"/>
        </w:rPr>
        <w:t xml:space="preserve"> </w:t>
      </w:r>
      <w:r w:rsidR="00481BAA">
        <w:rPr>
          <w:sz w:val="18"/>
          <w:szCs w:val="18"/>
        </w:rPr>
        <w:t xml:space="preserve">при передаче </w:t>
      </w:r>
      <w:r w:rsidR="00812A62">
        <w:rPr>
          <w:sz w:val="18"/>
          <w:szCs w:val="18"/>
        </w:rPr>
        <w:t>оригинала</w:t>
      </w:r>
      <w:r w:rsidR="00481BAA">
        <w:rPr>
          <w:sz w:val="18"/>
          <w:szCs w:val="18"/>
        </w:rPr>
        <w:t xml:space="preserve"> Поручения</w:t>
      </w:r>
      <w:r w:rsidR="00877863" w:rsidRPr="00AF14C9">
        <w:rPr>
          <w:sz w:val="18"/>
          <w:szCs w:val="18"/>
        </w:rPr>
        <w:t>.</w:t>
      </w:r>
      <w:r w:rsidR="00B64DE4">
        <w:rPr>
          <w:sz w:val="18"/>
          <w:szCs w:val="18"/>
        </w:rPr>
        <w:t xml:space="preserve"> </w:t>
      </w:r>
      <w:r w:rsidR="0049243A" w:rsidRPr="00B64DE4">
        <w:rPr>
          <w:sz w:val="18"/>
          <w:szCs w:val="18"/>
        </w:rPr>
        <w:t xml:space="preserve">Экспедитор приступает к исполнению </w:t>
      </w:r>
      <w:r w:rsidR="008F05B5">
        <w:rPr>
          <w:sz w:val="18"/>
          <w:szCs w:val="18"/>
        </w:rPr>
        <w:t>Поручения</w:t>
      </w:r>
      <w:r w:rsidR="0049243A" w:rsidRPr="00B64DE4">
        <w:rPr>
          <w:sz w:val="18"/>
          <w:szCs w:val="18"/>
        </w:rPr>
        <w:t xml:space="preserve"> только по</w:t>
      </w:r>
      <w:r w:rsidR="00877863" w:rsidRPr="00B64DE4">
        <w:rPr>
          <w:sz w:val="18"/>
          <w:szCs w:val="18"/>
        </w:rPr>
        <w:t>сле согласования его сторонами.</w:t>
      </w:r>
    </w:p>
    <w:p w14:paraId="16C57938" w14:textId="77777777" w:rsidR="0049243A" w:rsidRPr="00AF14C9" w:rsidRDefault="00C32582" w:rsidP="008E759F">
      <w:pPr>
        <w:pStyle w:val="a4"/>
        <w:tabs>
          <w:tab w:val="left" w:pos="-1980"/>
        </w:tabs>
        <w:ind w:left="0"/>
        <w:rPr>
          <w:sz w:val="18"/>
          <w:szCs w:val="18"/>
        </w:rPr>
      </w:pPr>
      <w:r>
        <w:rPr>
          <w:sz w:val="18"/>
          <w:szCs w:val="18"/>
        </w:rPr>
        <w:t>5</w:t>
      </w:r>
      <w:r w:rsidR="007567F6" w:rsidRPr="00AF14C9">
        <w:rPr>
          <w:sz w:val="18"/>
          <w:szCs w:val="18"/>
        </w:rPr>
        <w:t>.</w:t>
      </w:r>
      <w:r w:rsidR="0002005A" w:rsidRPr="00AF14C9">
        <w:rPr>
          <w:sz w:val="18"/>
          <w:szCs w:val="18"/>
        </w:rPr>
        <w:t>6</w:t>
      </w:r>
      <w:r w:rsidR="0049243A" w:rsidRPr="00AF14C9">
        <w:rPr>
          <w:sz w:val="18"/>
          <w:szCs w:val="18"/>
        </w:rPr>
        <w:t>.</w:t>
      </w:r>
      <w:r w:rsidR="00877863" w:rsidRPr="00AF14C9">
        <w:rPr>
          <w:sz w:val="18"/>
          <w:szCs w:val="18"/>
        </w:rPr>
        <w:t xml:space="preserve"> </w:t>
      </w:r>
      <w:r w:rsidR="0049243A" w:rsidRPr="00AF14C9">
        <w:rPr>
          <w:sz w:val="18"/>
          <w:szCs w:val="18"/>
        </w:rPr>
        <w:t xml:space="preserve">Любые изменения данных в согласованном сторонами поручении, а также изменения условий в ходе выполнения согласованного </w:t>
      </w:r>
      <w:r w:rsidR="008F05B5">
        <w:rPr>
          <w:sz w:val="18"/>
          <w:szCs w:val="18"/>
        </w:rPr>
        <w:t>Поручения</w:t>
      </w:r>
      <w:r w:rsidR="0049243A" w:rsidRPr="00AF14C9">
        <w:rPr>
          <w:sz w:val="18"/>
          <w:szCs w:val="18"/>
        </w:rPr>
        <w:t xml:space="preserve"> должны повторно согласовываться сторонами. Изменения, внесенные в одностороннем порядке</w:t>
      </w:r>
      <w:r w:rsidR="00481BAA">
        <w:rPr>
          <w:sz w:val="18"/>
          <w:szCs w:val="18"/>
        </w:rPr>
        <w:t>,</w:t>
      </w:r>
      <w:r w:rsidR="0049243A" w:rsidRPr="00AF14C9">
        <w:rPr>
          <w:sz w:val="18"/>
          <w:szCs w:val="18"/>
        </w:rPr>
        <w:t xml:space="preserve"> силы не имеют.</w:t>
      </w:r>
    </w:p>
    <w:p w14:paraId="30C820D4" w14:textId="77777777" w:rsidR="0049243A" w:rsidRPr="00AF14C9" w:rsidRDefault="00C32582" w:rsidP="008E759F">
      <w:pPr>
        <w:pStyle w:val="a4"/>
        <w:tabs>
          <w:tab w:val="left" w:pos="-1980"/>
        </w:tabs>
        <w:ind w:left="0"/>
        <w:rPr>
          <w:sz w:val="18"/>
          <w:szCs w:val="18"/>
        </w:rPr>
      </w:pPr>
      <w:r>
        <w:rPr>
          <w:sz w:val="18"/>
          <w:szCs w:val="18"/>
        </w:rPr>
        <w:t>5</w:t>
      </w:r>
      <w:r w:rsidR="0049243A" w:rsidRPr="00AF14C9">
        <w:rPr>
          <w:sz w:val="18"/>
          <w:szCs w:val="18"/>
        </w:rPr>
        <w:t>.</w:t>
      </w:r>
      <w:r w:rsidR="00B64DE4">
        <w:rPr>
          <w:sz w:val="18"/>
          <w:szCs w:val="18"/>
        </w:rPr>
        <w:t>7</w:t>
      </w:r>
      <w:r w:rsidR="00877863" w:rsidRPr="00AF14C9">
        <w:rPr>
          <w:sz w:val="18"/>
          <w:szCs w:val="18"/>
        </w:rPr>
        <w:t xml:space="preserve">. </w:t>
      </w:r>
      <w:r w:rsidR="0049243A" w:rsidRPr="00AF14C9">
        <w:rPr>
          <w:sz w:val="18"/>
          <w:szCs w:val="18"/>
        </w:rPr>
        <w:t xml:space="preserve">При передаче груза Экспедитору (в случае если грузоотправителем является Клиент) или в срок, не превышающий 3-х (трех) дней со дня согласования сторонами </w:t>
      </w:r>
      <w:r w:rsidR="008F05B5">
        <w:rPr>
          <w:sz w:val="18"/>
          <w:szCs w:val="18"/>
        </w:rPr>
        <w:t>Поручения</w:t>
      </w:r>
      <w:r w:rsidR="0049243A" w:rsidRPr="00AF14C9">
        <w:rPr>
          <w:sz w:val="18"/>
          <w:szCs w:val="18"/>
        </w:rPr>
        <w:t xml:space="preserve"> (в остальных случаях) Клиент предоставляет Экспедитору на бумажных носителях заверенные оттиском печати и подписью уполномоченного лица Клиента 2 (два) экземпляра оригинала </w:t>
      </w:r>
      <w:r w:rsidR="008F05B5">
        <w:rPr>
          <w:sz w:val="18"/>
          <w:szCs w:val="18"/>
        </w:rPr>
        <w:t>Поручения</w:t>
      </w:r>
      <w:r w:rsidR="0049243A" w:rsidRPr="00AF14C9">
        <w:rPr>
          <w:sz w:val="18"/>
          <w:szCs w:val="18"/>
        </w:rPr>
        <w:t>. Экземпляр Клиента с отметками о согласовании Экспедитором возвращается Клиенту.</w:t>
      </w:r>
    </w:p>
    <w:p w14:paraId="08A0236F" w14:textId="77777777" w:rsidR="0049243A" w:rsidRPr="00AF14C9" w:rsidRDefault="00C32582" w:rsidP="008E759F">
      <w:pPr>
        <w:pStyle w:val="a4"/>
        <w:tabs>
          <w:tab w:val="left" w:pos="-1980"/>
        </w:tabs>
        <w:ind w:left="0"/>
        <w:rPr>
          <w:sz w:val="18"/>
          <w:szCs w:val="18"/>
        </w:rPr>
      </w:pPr>
      <w:r>
        <w:rPr>
          <w:sz w:val="18"/>
          <w:szCs w:val="18"/>
        </w:rPr>
        <w:t>5</w:t>
      </w:r>
      <w:r w:rsidR="0049243A" w:rsidRPr="00AF14C9">
        <w:rPr>
          <w:sz w:val="18"/>
          <w:szCs w:val="18"/>
        </w:rPr>
        <w:t>.</w:t>
      </w:r>
      <w:r w:rsidR="00B64DE4">
        <w:rPr>
          <w:sz w:val="18"/>
          <w:szCs w:val="18"/>
        </w:rPr>
        <w:t>8</w:t>
      </w:r>
      <w:r w:rsidR="00877863" w:rsidRPr="00AF14C9">
        <w:rPr>
          <w:sz w:val="18"/>
          <w:szCs w:val="18"/>
        </w:rPr>
        <w:t xml:space="preserve">. </w:t>
      </w:r>
      <w:r w:rsidR="0049243A" w:rsidRPr="00AF14C9">
        <w:rPr>
          <w:sz w:val="18"/>
          <w:szCs w:val="18"/>
        </w:rPr>
        <w:t xml:space="preserve">Клиент имеет право отозвать ранее выданные </w:t>
      </w:r>
      <w:r w:rsidR="008F05B5">
        <w:rPr>
          <w:sz w:val="18"/>
          <w:szCs w:val="18"/>
        </w:rPr>
        <w:t>Поручения</w:t>
      </w:r>
      <w:r w:rsidR="0049243A" w:rsidRPr="00AF14C9">
        <w:rPr>
          <w:sz w:val="18"/>
          <w:szCs w:val="18"/>
        </w:rPr>
        <w:t xml:space="preserve"> с обязательным возмещением </w:t>
      </w:r>
      <w:r w:rsidR="00B64DE4">
        <w:rPr>
          <w:sz w:val="18"/>
          <w:szCs w:val="18"/>
        </w:rPr>
        <w:t>последнему</w:t>
      </w:r>
      <w:r w:rsidR="0049243A" w:rsidRPr="00AF14C9">
        <w:rPr>
          <w:sz w:val="18"/>
          <w:szCs w:val="18"/>
        </w:rPr>
        <w:t xml:space="preserve"> фактических расходов, связанных с исполнением </w:t>
      </w:r>
      <w:r w:rsidR="00A532BF">
        <w:rPr>
          <w:sz w:val="18"/>
          <w:szCs w:val="18"/>
        </w:rPr>
        <w:t>Поручения</w:t>
      </w:r>
      <w:r w:rsidR="0049243A" w:rsidRPr="00AF14C9">
        <w:rPr>
          <w:sz w:val="18"/>
          <w:szCs w:val="18"/>
        </w:rPr>
        <w:t xml:space="preserve"> и упла</w:t>
      </w:r>
      <w:r w:rsidR="0012475F" w:rsidRPr="00AF14C9">
        <w:rPr>
          <w:sz w:val="18"/>
          <w:szCs w:val="18"/>
        </w:rPr>
        <w:t>той штрафа</w:t>
      </w:r>
      <w:r w:rsidR="00554A16" w:rsidRPr="00AF14C9">
        <w:rPr>
          <w:sz w:val="18"/>
          <w:szCs w:val="18"/>
        </w:rPr>
        <w:t xml:space="preserve"> указанного в тарифах</w:t>
      </w:r>
      <w:r w:rsidR="00481BAA">
        <w:rPr>
          <w:sz w:val="18"/>
          <w:szCs w:val="18"/>
        </w:rPr>
        <w:t xml:space="preserve"> Экспедитора</w:t>
      </w:r>
      <w:r w:rsidR="0049243A" w:rsidRPr="00AF14C9">
        <w:rPr>
          <w:sz w:val="18"/>
          <w:szCs w:val="18"/>
        </w:rPr>
        <w:t xml:space="preserve">. Отзыв выданного </w:t>
      </w:r>
      <w:r w:rsidR="008F05B5">
        <w:rPr>
          <w:sz w:val="18"/>
          <w:szCs w:val="18"/>
        </w:rPr>
        <w:t>Поручения</w:t>
      </w:r>
      <w:r w:rsidR="0049243A" w:rsidRPr="00AF14C9">
        <w:rPr>
          <w:sz w:val="18"/>
          <w:szCs w:val="18"/>
        </w:rPr>
        <w:t xml:space="preserve"> производится Клиентом в письменной форме. Поручение считается отозванным в момент </w:t>
      </w:r>
      <w:r w:rsidR="00481BAA">
        <w:rPr>
          <w:sz w:val="18"/>
          <w:szCs w:val="18"/>
        </w:rPr>
        <w:t xml:space="preserve">получения </w:t>
      </w:r>
      <w:r w:rsidR="0049243A" w:rsidRPr="00AF14C9">
        <w:rPr>
          <w:sz w:val="18"/>
          <w:szCs w:val="18"/>
        </w:rPr>
        <w:t xml:space="preserve">Экспедитором соответствующего письменного уведомления об отзыве </w:t>
      </w:r>
      <w:r w:rsidR="00481BAA">
        <w:rPr>
          <w:sz w:val="18"/>
          <w:szCs w:val="18"/>
        </w:rPr>
        <w:t>Поручения</w:t>
      </w:r>
      <w:r w:rsidR="0049243A" w:rsidRPr="00AF14C9">
        <w:rPr>
          <w:sz w:val="18"/>
          <w:szCs w:val="18"/>
        </w:rPr>
        <w:t>.</w:t>
      </w:r>
    </w:p>
    <w:p w14:paraId="027C1891" w14:textId="77777777" w:rsidR="0049243A" w:rsidRPr="00AF14C9" w:rsidRDefault="0049243A" w:rsidP="008E759F">
      <w:pPr>
        <w:pStyle w:val="a4"/>
        <w:tabs>
          <w:tab w:val="left" w:pos="-1980"/>
        </w:tabs>
        <w:ind w:left="0"/>
        <w:jc w:val="center"/>
        <w:rPr>
          <w:sz w:val="18"/>
          <w:szCs w:val="18"/>
        </w:rPr>
      </w:pPr>
      <w:r w:rsidRPr="00AF14C9">
        <w:rPr>
          <w:sz w:val="18"/>
          <w:szCs w:val="18"/>
        </w:rPr>
        <w:tab/>
      </w:r>
    </w:p>
    <w:p w14:paraId="6DC731D6" w14:textId="77777777" w:rsidR="0049243A" w:rsidRPr="00AF14C9" w:rsidRDefault="00BF4694" w:rsidP="008E759F">
      <w:pPr>
        <w:pStyle w:val="a4"/>
        <w:tabs>
          <w:tab w:val="left" w:pos="-1980"/>
        </w:tabs>
        <w:ind w:left="0"/>
        <w:jc w:val="center"/>
        <w:rPr>
          <w:sz w:val="18"/>
          <w:szCs w:val="18"/>
        </w:rPr>
      </w:pPr>
      <w:r>
        <w:rPr>
          <w:bCs/>
          <w:sz w:val="18"/>
          <w:szCs w:val="18"/>
        </w:rPr>
        <w:t>6</w:t>
      </w:r>
      <w:r w:rsidR="0002005A" w:rsidRPr="00AF14C9">
        <w:rPr>
          <w:bCs/>
          <w:sz w:val="18"/>
          <w:szCs w:val="18"/>
        </w:rPr>
        <w:t xml:space="preserve">. </w:t>
      </w:r>
      <w:r w:rsidR="0049243A" w:rsidRPr="00AF14C9">
        <w:rPr>
          <w:bCs/>
          <w:sz w:val="18"/>
          <w:szCs w:val="18"/>
        </w:rPr>
        <w:t>Порядок расчетов</w:t>
      </w:r>
    </w:p>
    <w:p w14:paraId="0DCFE3AC" w14:textId="77777777" w:rsidR="0012475F" w:rsidRPr="00AF14C9" w:rsidRDefault="00BF4694" w:rsidP="008E759F">
      <w:pPr>
        <w:pStyle w:val="a4"/>
        <w:tabs>
          <w:tab w:val="left" w:pos="-1980"/>
        </w:tabs>
        <w:ind w:left="0"/>
        <w:rPr>
          <w:sz w:val="18"/>
          <w:szCs w:val="18"/>
        </w:rPr>
      </w:pPr>
      <w:r>
        <w:rPr>
          <w:sz w:val="18"/>
          <w:szCs w:val="18"/>
        </w:rPr>
        <w:t>6</w:t>
      </w:r>
      <w:r w:rsidR="00C30FA6" w:rsidRPr="00AF14C9">
        <w:rPr>
          <w:sz w:val="18"/>
          <w:szCs w:val="18"/>
        </w:rPr>
        <w:t xml:space="preserve">.1. </w:t>
      </w:r>
      <w:r w:rsidR="00CA5D36" w:rsidRPr="00AF14C9">
        <w:rPr>
          <w:sz w:val="18"/>
          <w:szCs w:val="18"/>
        </w:rPr>
        <w:t xml:space="preserve">Расчет оплаты </w:t>
      </w:r>
      <w:proofErr w:type="gramStart"/>
      <w:r w:rsidR="00CA5D36" w:rsidRPr="00AF14C9">
        <w:rPr>
          <w:sz w:val="18"/>
          <w:szCs w:val="18"/>
        </w:rPr>
        <w:t>за транспортно-экспедиционные услуги</w:t>
      </w:r>
      <w:proofErr w:type="gramEnd"/>
      <w:r w:rsidR="00CA5D36" w:rsidRPr="00AF14C9">
        <w:rPr>
          <w:sz w:val="18"/>
          <w:szCs w:val="18"/>
        </w:rPr>
        <w:t xml:space="preserve"> производится на основании </w:t>
      </w:r>
      <w:r w:rsidR="00481BAA">
        <w:rPr>
          <w:sz w:val="18"/>
          <w:szCs w:val="18"/>
        </w:rPr>
        <w:t xml:space="preserve">действующих </w:t>
      </w:r>
      <w:r w:rsidR="00CA5D36" w:rsidRPr="00AF14C9">
        <w:rPr>
          <w:sz w:val="18"/>
          <w:szCs w:val="18"/>
        </w:rPr>
        <w:t>на момент приема груза</w:t>
      </w:r>
      <w:r w:rsidR="00B64DE4">
        <w:rPr>
          <w:sz w:val="18"/>
          <w:szCs w:val="18"/>
        </w:rPr>
        <w:t xml:space="preserve"> к перевозке</w:t>
      </w:r>
      <w:r w:rsidR="00B64DE4" w:rsidRPr="00B64DE4">
        <w:rPr>
          <w:sz w:val="18"/>
          <w:szCs w:val="18"/>
        </w:rPr>
        <w:t xml:space="preserve"> </w:t>
      </w:r>
      <w:r w:rsidR="00481BAA" w:rsidRPr="00AF14C9">
        <w:rPr>
          <w:sz w:val="18"/>
          <w:szCs w:val="18"/>
        </w:rPr>
        <w:t>тариф</w:t>
      </w:r>
      <w:r w:rsidR="00481BAA">
        <w:rPr>
          <w:sz w:val="18"/>
          <w:szCs w:val="18"/>
        </w:rPr>
        <w:t>ов</w:t>
      </w:r>
      <w:r w:rsidR="00481BAA" w:rsidRPr="00AF14C9">
        <w:rPr>
          <w:sz w:val="18"/>
          <w:szCs w:val="18"/>
        </w:rPr>
        <w:t xml:space="preserve"> Экспедитора</w:t>
      </w:r>
      <w:r w:rsidR="00CA5D36" w:rsidRPr="00AF14C9">
        <w:rPr>
          <w:sz w:val="18"/>
          <w:szCs w:val="18"/>
        </w:rPr>
        <w:t xml:space="preserve">. При определении стоимости </w:t>
      </w:r>
      <w:r w:rsidR="00735E97">
        <w:rPr>
          <w:sz w:val="18"/>
          <w:szCs w:val="18"/>
        </w:rPr>
        <w:t>услуг</w:t>
      </w:r>
      <w:r w:rsidR="00CA5D36" w:rsidRPr="00AF14C9">
        <w:rPr>
          <w:sz w:val="18"/>
          <w:szCs w:val="18"/>
        </w:rPr>
        <w:t xml:space="preserve"> принимается во внимание система измерения (по объему или по весу) определяющая наиболее высокую стоимость перевозки груза. Порядок определения стоимости услуг Экспедитора при несоответствии фактического веса (объема) предъявленного груза весу (объему) груза, указанному Клиентом в </w:t>
      </w:r>
      <w:r w:rsidR="00481BAA">
        <w:rPr>
          <w:sz w:val="18"/>
          <w:szCs w:val="18"/>
        </w:rPr>
        <w:t>Поручении</w:t>
      </w:r>
      <w:r w:rsidR="00CA5D36" w:rsidRPr="00AF14C9">
        <w:rPr>
          <w:sz w:val="18"/>
          <w:szCs w:val="18"/>
        </w:rPr>
        <w:t>, определяется с учетом следующег</w:t>
      </w:r>
      <w:r w:rsidR="0012475F" w:rsidRPr="00AF14C9">
        <w:rPr>
          <w:sz w:val="18"/>
          <w:szCs w:val="18"/>
        </w:rPr>
        <w:t>о:</w:t>
      </w:r>
    </w:p>
    <w:p w14:paraId="7B5DEA83" w14:textId="77777777" w:rsidR="0012475F" w:rsidRPr="00AF14C9" w:rsidRDefault="00CA5D36" w:rsidP="008E759F">
      <w:pPr>
        <w:pStyle w:val="a4"/>
        <w:tabs>
          <w:tab w:val="left" w:pos="-1980"/>
        </w:tabs>
        <w:ind w:left="0"/>
        <w:rPr>
          <w:sz w:val="18"/>
          <w:szCs w:val="18"/>
        </w:rPr>
      </w:pPr>
      <w:r w:rsidRPr="00AF14C9">
        <w:rPr>
          <w:sz w:val="18"/>
          <w:szCs w:val="18"/>
        </w:rPr>
        <w:t xml:space="preserve">- если фактический вес или объем груза окажется меньше веса или объема груза, указанного в </w:t>
      </w:r>
      <w:r w:rsidR="00B64DE4">
        <w:rPr>
          <w:sz w:val="18"/>
          <w:szCs w:val="18"/>
        </w:rPr>
        <w:t>Поручении</w:t>
      </w:r>
      <w:r w:rsidRPr="00AF14C9">
        <w:rPr>
          <w:sz w:val="18"/>
          <w:szCs w:val="18"/>
        </w:rPr>
        <w:t xml:space="preserve">, стоимость услуг по организации получения груза рассчитывается и оплачивается Клиентом исходя из веса или объема груза, указанного в </w:t>
      </w:r>
      <w:r w:rsidR="00B64DE4" w:rsidRPr="00B64DE4">
        <w:rPr>
          <w:sz w:val="18"/>
          <w:szCs w:val="18"/>
        </w:rPr>
        <w:t>Поручении</w:t>
      </w:r>
      <w:r w:rsidRPr="00AF14C9">
        <w:rPr>
          <w:sz w:val="18"/>
          <w:szCs w:val="18"/>
        </w:rPr>
        <w:t xml:space="preserve">. Данное </w:t>
      </w:r>
      <w:r w:rsidR="00B64DE4">
        <w:rPr>
          <w:sz w:val="18"/>
          <w:szCs w:val="18"/>
        </w:rPr>
        <w:t>условие</w:t>
      </w:r>
      <w:r w:rsidRPr="00AF14C9">
        <w:rPr>
          <w:sz w:val="18"/>
          <w:szCs w:val="18"/>
        </w:rPr>
        <w:t xml:space="preserve"> </w:t>
      </w:r>
      <w:r w:rsidR="00B64DE4">
        <w:rPr>
          <w:sz w:val="18"/>
          <w:szCs w:val="18"/>
        </w:rPr>
        <w:t>также применяется к</w:t>
      </w:r>
      <w:r w:rsidRPr="00AF14C9">
        <w:rPr>
          <w:sz w:val="18"/>
          <w:szCs w:val="18"/>
        </w:rPr>
        <w:t xml:space="preserve"> ины</w:t>
      </w:r>
      <w:r w:rsidR="00B64DE4">
        <w:rPr>
          <w:sz w:val="18"/>
          <w:szCs w:val="18"/>
        </w:rPr>
        <w:t>м</w:t>
      </w:r>
      <w:r w:rsidRPr="00AF14C9">
        <w:rPr>
          <w:sz w:val="18"/>
          <w:szCs w:val="18"/>
        </w:rPr>
        <w:t xml:space="preserve"> параметр</w:t>
      </w:r>
      <w:r w:rsidR="00B64DE4">
        <w:rPr>
          <w:sz w:val="18"/>
          <w:szCs w:val="18"/>
        </w:rPr>
        <w:t>ам</w:t>
      </w:r>
      <w:r w:rsidRPr="00AF14C9">
        <w:rPr>
          <w:sz w:val="18"/>
          <w:szCs w:val="18"/>
        </w:rPr>
        <w:t xml:space="preserve"> грузов (например, высота, длина груза по полу транспортного средства, в случаях невозможности осуществления многоярусной загрузки), исходя из которых осуществляется </w:t>
      </w:r>
      <w:r w:rsidR="00B64DE4">
        <w:rPr>
          <w:sz w:val="18"/>
          <w:szCs w:val="18"/>
        </w:rPr>
        <w:t>расчет стоимости</w:t>
      </w:r>
      <w:r w:rsidR="0012475F" w:rsidRPr="00AF14C9">
        <w:rPr>
          <w:sz w:val="18"/>
          <w:szCs w:val="18"/>
        </w:rPr>
        <w:t>;</w:t>
      </w:r>
    </w:p>
    <w:p w14:paraId="5CFAAA29" w14:textId="77777777" w:rsidR="0012475F" w:rsidRPr="00AF14C9" w:rsidRDefault="00CA5D36" w:rsidP="008E759F">
      <w:pPr>
        <w:pStyle w:val="a4"/>
        <w:tabs>
          <w:tab w:val="left" w:pos="-1980"/>
        </w:tabs>
        <w:ind w:left="0"/>
        <w:rPr>
          <w:sz w:val="18"/>
          <w:szCs w:val="18"/>
        </w:rPr>
      </w:pPr>
      <w:r w:rsidRPr="00AF14C9">
        <w:rPr>
          <w:sz w:val="18"/>
          <w:szCs w:val="18"/>
        </w:rPr>
        <w:t>- если фактический вес или объем груза окажется больше веса или объема груза, указанного в</w:t>
      </w:r>
      <w:r w:rsidR="00481BAA">
        <w:rPr>
          <w:sz w:val="18"/>
          <w:szCs w:val="18"/>
        </w:rPr>
        <w:t xml:space="preserve"> Поручении</w:t>
      </w:r>
      <w:r w:rsidRPr="00AF14C9">
        <w:rPr>
          <w:sz w:val="18"/>
          <w:szCs w:val="18"/>
        </w:rPr>
        <w:t xml:space="preserve">, стоимость услуг по организации получения груза рассчитывается и оплачивается Клиентом исходя из фактического веса или объема груза, при наличии технической возможности отправки такого груза (в том числе совместно с грузами иных клиентов по предстоящим на этот день </w:t>
      </w:r>
      <w:r w:rsidR="00481BAA">
        <w:rPr>
          <w:sz w:val="18"/>
          <w:szCs w:val="18"/>
        </w:rPr>
        <w:t>Поручениям</w:t>
      </w:r>
      <w:r w:rsidRPr="00AF14C9">
        <w:rPr>
          <w:sz w:val="18"/>
          <w:szCs w:val="18"/>
        </w:rPr>
        <w:t>);</w:t>
      </w:r>
    </w:p>
    <w:p w14:paraId="175EC96E" w14:textId="77777777" w:rsidR="0012475F" w:rsidRPr="00AF14C9" w:rsidRDefault="00CA5D36" w:rsidP="008E759F">
      <w:pPr>
        <w:pStyle w:val="a4"/>
        <w:tabs>
          <w:tab w:val="left" w:pos="-1980"/>
        </w:tabs>
        <w:ind w:left="0"/>
        <w:rPr>
          <w:sz w:val="18"/>
          <w:szCs w:val="18"/>
        </w:rPr>
      </w:pPr>
      <w:r w:rsidRPr="00AF14C9">
        <w:rPr>
          <w:sz w:val="18"/>
          <w:szCs w:val="18"/>
        </w:rPr>
        <w:t>- если действительная масса, объем, размеры, принятого к перевозке груза превышают массу, объем, размеры, по которым была раньше определена плата за перевозку, Клиент обязан произвести доплату.</w:t>
      </w:r>
    </w:p>
    <w:p w14:paraId="2A622EF8" w14:textId="77777777" w:rsidR="0012475F" w:rsidRPr="00AF14C9" w:rsidRDefault="00BF4694" w:rsidP="008E759F">
      <w:pPr>
        <w:pStyle w:val="a4"/>
        <w:tabs>
          <w:tab w:val="left" w:pos="-1980"/>
        </w:tabs>
        <w:ind w:left="0"/>
        <w:rPr>
          <w:sz w:val="18"/>
          <w:szCs w:val="18"/>
        </w:rPr>
      </w:pPr>
      <w:r>
        <w:rPr>
          <w:sz w:val="18"/>
          <w:szCs w:val="18"/>
        </w:rPr>
        <w:t>6</w:t>
      </w:r>
      <w:r w:rsidR="0012475F" w:rsidRPr="00AF14C9">
        <w:rPr>
          <w:sz w:val="18"/>
          <w:szCs w:val="18"/>
        </w:rPr>
        <w:t xml:space="preserve">.2. </w:t>
      </w:r>
      <w:r w:rsidR="00785B23" w:rsidRPr="00AF14C9">
        <w:rPr>
          <w:sz w:val="18"/>
          <w:szCs w:val="18"/>
        </w:rPr>
        <w:t xml:space="preserve">Счет Экспедитора подлежит оплате </w:t>
      </w:r>
      <w:r w:rsidR="00785B23" w:rsidRPr="00B64DE4">
        <w:rPr>
          <w:sz w:val="18"/>
          <w:szCs w:val="18"/>
        </w:rPr>
        <w:t>Клиентом</w:t>
      </w:r>
      <w:r w:rsidR="00785B23" w:rsidRPr="0050213A">
        <w:rPr>
          <w:sz w:val="18"/>
          <w:szCs w:val="18"/>
        </w:rPr>
        <w:t xml:space="preserve"> </w:t>
      </w:r>
      <w:r w:rsidR="00785B23">
        <w:rPr>
          <w:sz w:val="18"/>
          <w:szCs w:val="18"/>
        </w:rPr>
        <w:t>в течение 3 банковских дней с момента его получения</w:t>
      </w:r>
      <w:r w:rsidR="004A4F2D">
        <w:rPr>
          <w:sz w:val="18"/>
          <w:szCs w:val="18"/>
        </w:rPr>
        <w:t>, но до выдачи груза гр</w:t>
      </w:r>
      <w:r w:rsidR="004A4F2D" w:rsidRPr="004A4F2D">
        <w:rPr>
          <w:sz w:val="18"/>
          <w:szCs w:val="18"/>
        </w:rPr>
        <w:t>узополучателю</w:t>
      </w:r>
      <w:r w:rsidR="00785B23" w:rsidRPr="00B64DE4">
        <w:rPr>
          <w:sz w:val="18"/>
          <w:szCs w:val="18"/>
        </w:rPr>
        <w:t>.</w:t>
      </w:r>
      <w:r w:rsidR="00785B23">
        <w:rPr>
          <w:sz w:val="18"/>
          <w:szCs w:val="18"/>
        </w:rPr>
        <w:t xml:space="preserve"> Счет может быть отправлен по электронной почте.</w:t>
      </w:r>
    </w:p>
    <w:p w14:paraId="13B0A7CE" w14:textId="77777777" w:rsidR="0012475F" w:rsidRPr="00AF14C9" w:rsidRDefault="00BF4694" w:rsidP="008E759F">
      <w:pPr>
        <w:pStyle w:val="a4"/>
        <w:tabs>
          <w:tab w:val="left" w:pos="-1980"/>
        </w:tabs>
        <w:ind w:left="0"/>
        <w:rPr>
          <w:sz w:val="18"/>
          <w:szCs w:val="18"/>
        </w:rPr>
      </w:pPr>
      <w:r>
        <w:rPr>
          <w:sz w:val="18"/>
          <w:szCs w:val="18"/>
        </w:rPr>
        <w:t>6</w:t>
      </w:r>
      <w:r w:rsidR="0012475F" w:rsidRPr="00AF14C9">
        <w:rPr>
          <w:sz w:val="18"/>
          <w:szCs w:val="18"/>
        </w:rPr>
        <w:t xml:space="preserve">.3. </w:t>
      </w:r>
      <w:r w:rsidR="00CA5D36" w:rsidRPr="00AF14C9">
        <w:rPr>
          <w:sz w:val="18"/>
          <w:szCs w:val="18"/>
        </w:rPr>
        <w:t>Датой оплаты считается дата поступления денежных средств</w:t>
      </w:r>
      <w:r w:rsidR="00B64DE4">
        <w:rPr>
          <w:sz w:val="18"/>
          <w:szCs w:val="18"/>
        </w:rPr>
        <w:t xml:space="preserve"> на расчетный счет Экспедитора.</w:t>
      </w:r>
    </w:p>
    <w:p w14:paraId="7B2236CA" w14:textId="77777777" w:rsidR="0012475F" w:rsidRPr="00AF14C9" w:rsidRDefault="00BF4694" w:rsidP="008E759F">
      <w:pPr>
        <w:pStyle w:val="a4"/>
        <w:tabs>
          <w:tab w:val="left" w:pos="-1980"/>
        </w:tabs>
        <w:ind w:left="0"/>
        <w:rPr>
          <w:sz w:val="18"/>
          <w:szCs w:val="18"/>
        </w:rPr>
      </w:pPr>
      <w:r>
        <w:rPr>
          <w:sz w:val="18"/>
          <w:szCs w:val="18"/>
        </w:rPr>
        <w:t>6</w:t>
      </w:r>
      <w:r w:rsidR="0012475F" w:rsidRPr="00AF14C9">
        <w:rPr>
          <w:sz w:val="18"/>
          <w:szCs w:val="18"/>
        </w:rPr>
        <w:t xml:space="preserve">.4. </w:t>
      </w:r>
      <w:r w:rsidR="00CA5D36" w:rsidRPr="00AF14C9">
        <w:rPr>
          <w:sz w:val="18"/>
          <w:szCs w:val="18"/>
        </w:rPr>
        <w:t xml:space="preserve">Оплата Клиентом аванса в счет неопределенного количества услуг Экспедитора в будущем, возможна без выставления Экспедитором счета на сумму аванса. Стороны определили, что денежные средства, полученные от Клиента в виде аванса или переплаты, не являются коммерческим кредитом. При отсутствии на момент выдачи груза необходимой оплаты, выдача груза приостанавливается до момента поступления необходимых средств на расчетный счет Экспедитора. Неполучение Клиентом счета не освобождает Клиента от обязательства по оплате услуг Экспедитора. </w:t>
      </w:r>
    </w:p>
    <w:p w14:paraId="6A9CE2FC" w14:textId="77777777" w:rsidR="0012475F" w:rsidRPr="00AF14C9" w:rsidRDefault="00BF4694" w:rsidP="008E759F">
      <w:pPr>
        <w:pStyle w:val="a4"/>
        <w:tabs>
          <w:tab w:val="left" w:pos="-1980"/>
        </w:tabs>
        <w:ind w:left="0"/>
        <w:rPr>
          <w:sz w:val="18"/>
          <w:szCs w:val="18"/>
        </w:rPr>
      </w:pPr>
      <w:r>
        <w:rPr>
          <w:sz w:val="18"/>
          <w:szCs w:val="18"/>
        </w:rPr>
        <w:t>6</w:t>
      </w:r>
      <w:r w:rsidR="0012475F" w:rsidRPr="00AF14C9">
        <w:rPr>
          <w:sz w:val="18"/>
          <w:szCs w:val="18"/>
        </w:rPr>
        <w:t xml:space="preserve">.5. </w:t>
      </w:r>
      <w:r w:rsidR="00CA5D36" w:rsidRPr="00AF14C9">
        <w:rPr>
          <w:sz w:val="18"/>
          <w:szCs w:val="18"/>
        </w:rPr>
        <w:t xml:space="preserve">Расходы, связанные с платным въездом для транспортных средств на территории складских комплексов, где расположены </w:t>
      </w:r>
      <w:r w:rsidR="00554A16" w:rsidRPr="00AF14C9">
        <w:rPr>
          <w:sz w:val="18"/>
          <w:szCs w:val="18"/>
        </w:rPr>
        <w:t>склады</w:t>
      </w:r>
      <w:r w:rsidR="00CA5D36" w:rsidRPr="00AF14C9">
        <w:rPr>
          <w:sz w:val="18"/>
          <w:szCs w:val="18"/>
        </w:rPr>
        <w:t xml:space="preserve"> Экспедитора (пункты приема/выдачи груза), оплачиваются Экспедитором за счет Клиента и подлежат возмещению последним при предъявлении ему соответствующих платежных документов.</w:t>
      </w:r>
    </w:p>
    <w:p w14:paraId="1FBCC447" w14:textId="77777777" w:rsidR="0012475F" w:rsidRPr="00AF14C9" w:rsidRDefault="00BF4694" w:rsidP="008E759F">
      <w:pPr>
        <w:pStyle w:val="a4"/>
        <w:tabs>
          <w:tab w:val="left" w:pos="-1980"/>
        </w:tabs>
        <w:ind w:left="0"/>
        <w:rPr>
          <w:sz w:val="18"/>
          <w:szCs w:val="18"/>
        </w:rPr>
      </w:pPr>
      <w:r>
        <w:rPr>
          <w:sz w:val="18"/>
          <w:szCs w:val="18"/>
        </w:rPr>
        <w:t>6</w:t>
      </w:r>
      <w:r w:rsidR="0012475F" w:rsidRPr="00AF14C9">
        <w:rPr>
          <w:sz w:val="18"/>
          <w:szCs w:val="18"/>
        </w:rPr>
        <w:t xml:space="preserve">.6. </w:t>
      </w:r>
      <w:r w:rsidR="00CA5D36" w:rsidRPr="00AF14C9">
        <w:rPr>
          <w:sz w:val="18"/>
          <w:szCs w:val="18"/>
        </w:rPr>
        <w:t>Клиент обязан в течение 3-х рабочих дней после получения груза подписать акт об оказанных услугах либо предоставить Экспедитору мотивированный отказ от подписания акта. Не подписание акта либо не предоставление в указанный срок мотивированного отказа от его подписания является фактом признания надлежащего исполнения Экспедитором своих обязательств в полном объеме. Акт оказанных услуг, направленный Экспедитором по электронной почте, считается полученным Клиентом в день его направления Клие</w:t>
      </w:r>
      <w:r w:rsidR="0012475F" w:rsidRPr="00AF14C9">
        <w:rPr>
          <w:sz w:val="18"/>
          <w:szCs w:val="18"/>
        </w:rPr>
        <w:t>нту.</w:t>
      </w:r>
    </w:p>
    <w:p w14:paraId="27C28C65" w14:textId="77777777" w:rsidR="00CA5D36" w:rsidRPr="00AF094B" w:rsidRDefault="00BF4694" w:rsidP="008E759F">
      <w:pPr>
        <w:pStyle w:val="a4"/>
        <w:tabs>
          <w:tab w:val="left" w:pos="-1980"/>
        </w:tabs>
        <w:ind w:left="0"/>
        <w:rPr>
          <w:sz w:val="18"/>
          <w:szCs w:val="18"/>
        </w:rPr>
      </w:pPr>
      <w:r>
        <w:rPr>
          <w:sz w:val="18"/>
          <w:szCs w:val="18"/>
        </w:rPr>
        <w:t>6</w:t>
      </w:r>
      <w:r w:rsidR="0012475F" w:rsidRPr="00AF14C9">
        <w:rPr>
          <w:sz w:val="18"/>
          <w:szCs w:val="18"/>
        </w:rPr>
        <w:t xml:space="preserve">.7. </w:t>
      </w:r>
      <w:r w:rsidR="00CA5D36" w:rsidRPr="00AF14C9">
        <w:rPr>
          <w:sz w:val="18"/>
          <w:szCs w:val="18"/>
        </w:rPr>
        <w:t>Экспедитор вправе изменять тарифы на перевозки и дополнительные услуги в одностороннем порядке посредством публикации новых тарифов на сайте</w:t>
      </w:r>
      <w:r w:rsidR="00AF094B">
        <w:rPr>
          <w:sz w:val="18"/>
          <w:szCs w:val="18"/>
        </w:rPr>
        <w:t xml:space="preserve"> </w:t>
      </w:r>
      <w:hyperlink r:id="rId15" w:history="1">
        <w:r w:rsidR="00CC37EC">
          <w:rPr>
            <w:rStyle w:val="a3"/>
            <w:sz w:val="18"/>
            <w:szCs w:val="18"/>
            <w:lang w:val="en-US"/>
          </w:rPr>
          <w:t>www</w:t>
        </w:r>
        <w:r w:rsidR="00CC37EC" w:rsidRPr="00CC37EC">
          <w:rPr>
            <w:rStyle w:val="a3"/>
            <w:sz w:val="18"/>
            <w:szCs w:val="18"/>
          </w:rPr>
          <w:t>.</w:t>
        </w:r>
        <w:proofErr w:type="spellStart"/>
        <w:r w:rsidR="00CC37EC">
          <w:rPr>
            <w:rStyle w:val="a3"/>
            <w:sz w:val="18"/>
            <w:szCs w:val="18"/>
            <w:lang w:val="en-US"/>
          </w:rPr>
          <w:t>itecorp</w:t>
        </w:r>
        <w:proofErr w:type="spellEnd"/>
        <w:r w:rsidR="00CC37EC" w:rsidRPr="00CC37EC">
          <w:rPr>
            <w:rStyle w:val="a3"/>
            <w:sz w:val="18"/>
            <w:szCs w:val="18"/>
          </w:rPr>
          <w:t>.</w:t>
        </w:r>
        <w:proofErr w:type="spellStart"/>
        <w:r w:rsidR="00CC37EC">
          <w:rPr>
            <w:rStyle w:val="a3"/>
            <w:sz w:val="18"/>
            <w:szCs w:val="18"/>
            <w:lang w:val="en-US"/>
          </w:rPr>
          <w:t>ru</w:t>
        </w:r>
        <w:proofErr w:type="spellEnd"/>
      </w:hyperlink>
      <w:r w:rsidR="00AF094B" w:rsidRPr="00AF094B">
        <w:rPr>
          <w:sz w:val="18"/>
          <w:szCs w:val="18"/>
        </w:rPr>
        <w:t>.</w:t>
      </w:r>
    </w:p>
    <w:p w14:paraId="6D90C5CC" w14:textId="77777777" w:rsidR="00675C36" w:rsidRPr="00AF14C9" w:rsidRDefault="00675C36" w:rsidP="008E759F">
      <w:pPr>
        <w:pStyle w:val="a4"/>
        <w:tabs>
          <w:tab w:val="left" w:pos="-1980"/>
        </w:tabs>
        <w:ind w:left="0"/>
        <w:rPr>
          <w:sz w:val="18"/>
          <w:szCs w:val="18"/>
        </w:rPr>
      </w:pPr>
    </w:p>
    <w:p w14:paraId="66010B68" w14:textId="77777777" w:rsidR="00CA5D36" w:rsidRPr="00AF14C9" w:rsidRDefault="00BF4694" w:rsidP="008E759F">
      <w:pPr>
        <w:pStyle w:val="a4"/>
        <w:tabs>
          <w:tab w:val="left" w:pos="-1980"/>
        </w:tabs>
        <w:ind w:left="0"/>
        <w:jc w:val="center"/>
        <w:rPr>
          <w:sz w:val="18"/>
          <w:szCs w:val="18"/>
        </w:rPr>
      </w:pPr>
      <w:r>
        <w:rPr>
          <w:bCs/>
          <w:sz w:val="18"/>
          <w:szCs w:val="18"/>
        </w:rPr>
        <w:t>7</w:t>
      </w:r>
      <w:r w:rsidR="0012475F" w:rsidRPr="00AF14C9">
        <w:rPr>
          <w:bCs/>
          <w:sz w:val="18"/>
          <w:szCs w:val="18"/>
        </w:rPr>
        <w:t xml:space="preserve">. </w:t>
      </w:r>
      <w:r w:rsidR="00CA5D36" w:rsidRPr="00AF14C9">
        <w:rPr>
          <w:bCs/>
          <w:sz w:val="18"/>
          <w:szCs w:val="18"/>
        </w:rPr>
        <w:t>Ответственность сторон</w:t>
      </w:r>
    </w:p>
    <w:p w14:paraId="511F8EFD" w14:textId="77777777" w:rsidR="00CA5D36" w:rsidRPr="00AF14C9" w:rsidRDefault="00BF4694" w:rsidP="008E759F">
      <w:pPr>
        <w:pStyle w:val="a4"/>
        <w:tabs>
          <w:tab w:val="left" w:pos="-1980"/>
        </w:tabs>
        <w:ind w:left="0"/>
        <w:rPr>
          <w:sz w:val="18"/>
          <w:szCs w:val="18"/>
        </w:rPr>
      </w:pPr>
      <w:r>
        <w:rPr>
          <w:sz w:val="18"/>
          <w:szCs w:val="18"/>
        </w:rPr>
        <w:t>7</w:t>
      </w:r>
      <w:r w:rsidR="0012475F" w:rsidRPr="00AF14C9">
        <w:rPr>
          <w:sz w:val="18"/>
          <w:szCs w:val="18"/>
        </w:rPr>
        <w:t xml:space="preserve">.1. </w:t>
      </w:r>
      <w:r w:rsidR="00CA5D36" w:rsidRPr="00AF14C9">
        <w:rPr>
          <w:sz w:val="18"/>
          <w:szCs w:val="18"/>
        </w:rPr>
        <w:t xml:space="preserve">Экспедитор несет ответственность перед Клиентом в виде возмещения реального ущерба за утрату, недостачу или повреждение (порчу) груза после принятия его Экспедитором и до выдачи груза </w:t>
      </w:r>
      <w:r w:rsidR="00A64C8B">
        <w:rPr>
          <w:sz w:val="18"/>
          <w:szCs w:val="18"/>
        </w:rPr>
        <w:t>грузо</w:t>
      </w:r>
      <w:r w:rsidR="00CA5D36" w:rsidRPr="00AF14C9">
        <w:rPr>
          <w:sz w:val="18"/>
          <w:szCs w:val="18"/>
        </w:rPr>
        <w:t xml:space="preserve">получателю, указанному в </w:t>
      </w:r>
      <w:r w:rsidR="00A64C8B">
        <w:rPr>
          <w:sz w:val="18"/>
          <w:szCs w:val="18"/>
        </w:rPr>
        <w:t>Поручении</w:t>
      </w:r>
      <w:r w:rsidR="00CA5D36" w:rsidRPr="00AF14C9">
        <w:rPr>
          <w:sz w:val="18"/>
          <w:szCs w:val="18"/>
        </w:rPr>
        <w:t>, либо уполномоченному им лицу, если не докажет, что утрата, недостача или повреждение (порча) груза произошли вследствие обстоятельств, которые Экспедитор не мог предотвратить и устранение которых от него не зависело, в следующих размерах:</w:t>
      </w:r>
    </w:p>
    <w:p w14:paraId="42BD6391" w14:textId="77777777" w:rsidR="00CA5D36" w:rsidRPr="00AF14C9" w:rsidRDefault="00CA5D36" w:rsidP="008E759F">
      <w:pPr>
        <w:pStyle w:val="a4"/>
        <w:tabs>
          <w:tab w:val="left" w:pos="-1980"/>
        </w:tabs>
        <w:ind w:left="0"/>
        <w:rPr>
          <w:sz w:val="18"/>
          <w:szCs w:val="18"/>
        </w:rPr>
      </w:pPr>
      <w:r w:rsidRPr="00AF14C9">
        <w:rPr>
          <w:sz w:val="18"/>
          <w:szCs w:val="18"/>
        </w:rPr>
        <w:t>1) за утрату или недостачу груза, принятого Экспедитором для перевозки с объявлением ценности, в размере объявленной ценности или части объявленной ценности, пропорциональной недостающей части груза;</w:t>
      </w:r>
    </w:p>
    <w:p w14:paraId="76A17B7A" w14:textId="77777777" w:rsidR="00CA5D36" w:rsidRPr="00AF14C9" w:rsidRDefault="00CA5D36" w:rsidP="008E759F">
      <w:pPr>
        <w:pStyle w:val="a4"/>
        <w:tabs>
          <w:tab w:val="left" w:pos="-1980"/>
        </w:tabs>
        <w:ind w:left="0"/>
        <w:rPr>
          <w:sz w:val="18"/>
          <w:szCs w:val="18"/>
        </w:rPr>
      </w:pPr>
      <w:r w:rsidRPr="00AF14C9">
        <w:rPr>
          <w:sz w:val="18"/>
          <w:szCs w:val="18"/>
        </w:rPr>
        <w:lastRenderedPageBreak/>
        <w:t>2) за утрату или недостачу груза, принятого Экспедитором для перевозки без объявления ценности, в размере действительной (документально подтвержденной) стоимости груза или недостающей его части;</w:t>
      </w:r>
    </w:p>
    <w:p w14:paraId="2C0AF44D" w14:textId="77777777" w:rsidR="00CA5D36" w:rsidRPr="00AF14C9" w:rsidRDefault="00CA5D36" w:rsidP="008E759F">
      <w:pPr>
        <w:pStyle w:val="a4"/>
        <w:tabs>
          <w:tab w:val="left" w:pos="-1980"/>
        </w:tabs>
        <w:ind w:left="0"/>
        <w:rPr>
          <w:sz w:val="18"/>
          <w:szCs w:val="18"/>
        </w:rPr>
      </w:pPr>
      <w:r w:rsidRPr="00AF14C9">
        <w:rPr>
          <w:sz w:val="18"/>
          <w:szCs w:val="18"/>
        </w:rPr>
        <w:t>3) за повреждение (порчу) груза, принятого Экспедитором для перевозки с объявлением ценности, в размере суммы, на которую понизилась объявленная ценность, а при невозможности восстановления поврежденного груза в размере объявленной ценности;</w:t>
      </w:r>
    </w:p>
    <w:p w14:paraId="3B4B06EA" w14:textId="77777777" w:rsidR="00CA5D36" w:rsidRPr="00AF14C9" w:rsidRDefault="00CA5D36" w:rsidP="008E759F">
      <w:pPr>
        <w:pStyle w:val="a4"/>
        <w:tabs>
          <w:tab w:val="left" w:pos="-1980"/>
        </w:tabs>
        <w:ind w:left="0"/>
        <w:rPr>
          <w:sz w:val="18"/>
          <w:szCs w:val="18"/>
        </w:rPr>
      </w:pPr>
      <w:r w:rsidRPr="00AF14C9">
        <w:rPr>
          <w:sz w:val="18"/>
          <w:szCs w:val="18"/>
        </w:rPr>
        <w:t>4) за повреждение (порчу) груза, принятого Экспедитором для перевозки без объявления ценности,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в размере действительной (документально подтвержденной) стоимости груза.</w:t>
      </w:r>
    </w:p>
    <w:p w14:paraId="485509C9" w14:textId="77777777" w:rsidR="00CA5D36" w:rsidRPr="00AF14C9" w:rsidRDefault="00BF4694" w:rsidP="008E759F">
      <w:pPr>
        <w:pStyle w:val="a4"/>
        <w:tabs>
          <w:tab w:val="left" w:pos="-1980"/>
        </w:tabs>
        <w:ind w:left="0"/>
        <w:rPr>
          <w:sz w:val="18"/>
          <w:szCs w:val="18"/>
        </w:rPr>
      </w:pPr>
      <w:r>
        <w:rPr>
          <w:sz w:val="18"/>
          <w:szCs w:val="18"/>
        </w:rPr>
        <w:t>7</w:t>
      </w:r>
      <w:r w:rsidR="0012475F" w:rsidRPr="00AF14C9">
        <w:rPr>
          <w:sz w:val="18"/>
          <w:szCs w:val="18"/>
        </w:rPr>
        <w:t xml:space="preserve">.2. </w:t>
      </w:r>
      <w:r w:rsidR="00CA5D36" w:rsidRPr="00AF14C9">
        <w:rPr>
          <w:sz w:val="18"/>
          <w:szCs w:val="18"/>
        </w:rPr>
        <w:t>В случае если Экспедитор докажет, что нарушение обязательства вызвано ненадлежащим исполнением договора перевозки, ответственность Экспедитора перед Клиентом, определяется на основании правил, по которым перед Экспедитором отвечает соответствующий перевозчик.</w:t>
      </w:r>
    </w:p>
    <w:p w14:paraId="01654881" w14:textId="77777777" w:rsidR="00CA5D36" w:rsidRPr="00AF14C9" w:rsidRDefault="00BF4694" w:rsidP="008E759F">
      <w:pPr>
        <w:pStyle w:val="a4"/>
        <w:tabs>
          <w:tab w:val="left" w:pos="-1980"/>
        </w:tabs>
        <w:ind w:left="0"/>
        <w:rPr>
          <w:bCs/>
          <w:sz w:val="18"/>
          <w:szCs w:val="18"/>
        </w:rPr>
      </w:pPr>
      <w:r>
        <w:rPr>
          <w:sz w:val="18"/>
          <w:szCs w:val="18"/>
        </w:rPr>
        <w:t>7</w:t>
      </w:r>
      <w:r w:rsidR="0012475F" w:rsidRPr="00AF14C9">
        <w:rPr>
          <w:sz w:val="18"/>
          <w:szCs w:val="18"/>
        </w:rPr>
        <w:t xml:space="preserve">.3. </w:t>
      </w:r>
      <w:r w:rsidR="00CA5D36" w:rsidRPr="00AF14C9">
        <w:rPr>
          <w:sz w:val="18"/>
          <w:szCs w:val="18"/>
        </w:rPr>
        <w:t xml:space="preserve">Экспедитор несет ответственность за нарушение сроков доставки груза в виде уплаты неустойки в размере 1 % (одного процента) от стоимости перевозки за каждые сутки просрочки, за исключением случаев, нарушения сроков </w:t>
      </w:r>
      <w:proofErr w:type="gramStart"/>
      <w:r w:rsidR="00CA5D36" w:rsidRPr="00AF14C9">
        <w:rPr>
          <w:sz w:val="18"/>
          <w:szCs w:val="18"/>
        </w:rPr>
        <w:t>доставки  груза</w:t>
      </w:r>
      <w:proofErr w:type="gramEnd"/>
      <w:r w:rsidR="00CA5D36" w:rsidRPr="00AF14C9">
        <w:rPr>
          <w:sz w:val="18"/>
          <w:szCs w:val="18"/>
        </w:rPr>
        <w:t xml:space="preserve"> по вине Клиента или вследствие обстоятельств непреодолимой силы.</w:t>
      </w:r>
    </w:p>
    <w:p w14:paraId="259B203B" w14:textId="77777777" w:rsidR="007567F6" w:rsidRPr="00AF14C9" w:rsidRDefault="00BF4694" w:rsidP="008E759F">
      <w:pPr>
        <w:pStyle w:val="a4"/>
        <w:tabs>
          <w:tab w:val="left" w:pos="-1980"/>
        </w:tabs>
        <w:ind w:left="0"/>
        <w:rPr>
          <w:sz w:val="18"/>
          <w:szCs w:val="18"/>
        </w:rPr>
      </w:pPr>
      <w:r>
        <w:rPr>
          <w:sz w:val="18"/>
          <w:szCs w:val="18"/>
        </w:rPr>
        <w:t>7</w:t>
      </w:r>
      <w:r w:rsidR="0012475F" w:rsidRPr="00AF14C9">
        <w:rPr>
          <w:sz w:val="18"/>
          <w:szCs w:val="18"/>
        </w:rPr>
        <w:t xml:space="preserve">.4. </w:t>
      </w:r>
      <w:r w:rsidR="00CA5D36" w:rsidRPr="00AF14C9">
        <w:rPr>
          <w:sz w:val="18"/>
          <w:szCs w:val="18"/>
        </w:rPr>
        <w:t>Экспедитор не несет ответственности за</w:t>
      </w:r>
      <w:r w:rsidR="007567F6" w:rsidRPr="00AF14C9">
        <w:rPr>
          <w:sz w:val="18"/>
          <w:szCs w:val="18"/>
        </w:rPr>
        <w:t>:</w:t>
      </w:r>
    </w:p>
    <w:p w14:paraId="4B304715" w14:textId="77777777" w:rsidR="00CA5D36" w:rsidRPr="00AF14C9" w:rsidRDefault="007567F6" w:rsidP="008E759F">
      <w:pPr>
        <w:pStyle w:val="a4"/>
        <w:tabs>
          <w:tab w:val="left" w:pos="-1980"/>
        </w:tabs>
        <w:ind w:left="0"/>
        <w:rPr>
          <w:sz w:val="18"/>
          <w:szCs w:val="18"/>
        </w:rPr>
      </w:pPr>
      <w:r w:rsidRPr="00AF14C9">
        <w:rPr>
          <w:sz w:val="18"/>
          <w:szCs w:val="18"/>
        </w:rPr>
        <w:t xml:space="preserve">- </w:t>
      </w:r>
      <w:r w:rsidR="00CA5D36" w:rsidRPr="00AF14C9">
        <w:rPr>
          <w:sz w:val="18"/>
          <w:szCs w:val="18"/>
        </w:rPr>
        <w:t xml:space="preserve">повреждение груза в случае, если Клиент не обеспечил надлежащую упаковку, согласно государственным стандартам или техническим условиям, при отказе Клиента от упаковки груза (приведения упаковки в состояние, обеспечивающие сохранность груза при его транспортировке) предложенной Экспедитором, если им будут сделаны при принятии груза соответствующие отметки в документах к грузу либо если Экспедитор не мог обнаружить указанные несоответствия при визуальном осмотре. Ответственность за все последствия неправильной внутренней упаковки грузов (бой, поломку, деформацию, течь и </w:t>
      </w:r>
      <w:proofErr w:type="gramStart"/>
      <w:r w:rsidR="00CA5D36" w:rsidRPr="00AF14C9">
        <w:rPr>
          <w:sz w:val="18"/>
          <w:szCs w:val="18"/>
        </w:rPr>
        <w:t>т.д.</w:t>
      </w:r>
      <w:proofErr w:type="gramEnd"/>
      <w:r w:rsidR="00CA5D36" w:rsidRPr="00AF14C9">
        <w:rPr>
          <w:sz w:val="18"/>
          <w:szCs w:val="18"/>
        </w:rPr>
        <w:t>) несет Клиент.</w:t>
      </w:r>
    </w:p>
    <w:p w14:paraId="1623D932" w14:textId="77777777" w:rsidR="007567F6" w:rsidRPr="00AF14C9" w:rsidRDefault="007567F6" w:rsidP="008E759F">
      <w:pPr>
        <w:jc w:val="both"/>
        <w:rPr>
          <w:sz w:val="18"/>
          <w:szCs w:val="18"/>
        </w:rPr>
      </w:pPr>
      <w:r w:rsidRPr="00AF14C9">
        <w:rPr>
          <w:sz w:val="18"/>
          <w:szCs w:val="18"/>
        </w:rPr>
        <w:t>- за непрямые убытки, включая упущенную выгоду, вследствие задержки доставки груза;</w:t>
      </w:r>
    </w:p>
    <w:p w14:paraId="785005D0" w14:textId="77777777" w:rsidR="007567F6" w:rsidRPr="00AF14C9" w:rsidRDefault="007567F6" w:rsidP="008E759F">
      <w:pPr>
        <w:pStyle w:val="a4"/>
        <w:tabs>
          <w:tab w:val="left" w:pos="-1980"/>
        </w:tabs>
        <w:ind w:left="0"/>
        <w:rPr>
          <w:sz w:val="18"/>
          <w:szCs w:val="18"/>
        </w:rPr>
      </w:pPr>
      <w:r w:rsidRPr="00AF14C9">
        <w:rPr>
          <w:sz w:val="18"/>
          <w:szCs w:val="18"/>
        </w:rPr>
        <w:t>- за убытки, причиненные Клиенту нарушением срока исполнения обязательств по настоящему договору, если нарушение срока произошло вследствие обстоятельств непреодолимой силы или по вине Клиента (грузоотправителя, грузополучателя).</w:t>
      </w:r>
    </w:p>
    <w:p w14:paraId="30FBF4AC" w14:textId="77777777" w:rsidR="007567F6" w:rsidRPr="00AF14C9" w:rsidRDefault="00BF4694" w:rsidP="008E759F">
      <w:pPr>
        <w:pStyle w:val="a4"/>
        <w:tabs>
          <w:tab w:val="left" w:pos="-1980"/>
        </w:tabs>
        <w:ind w:left="0"/>
        <w:rPr>
          <w:sz w:val="18"/>
          <w:szCs w:val="18"/>
        </w:rPr>
      </w:pPr>
      <w:r>
        <w:rPr>
          <w:sz w:val="18"/>
          <w:szCs w:val="18"/>
        </w:rPr>
        <w:t>7</w:t>
      </w:r>
      <w:r w:rsidR="007567F6" w:rsidRPr="00AF14C9">
        <w:rPr>
          <w:sz w:val="18"/>
          <w:szCs w:val="18"/>
        </w:rPr>
        <w:t>.5. При сдаче к перевозке: груза без тары (упаковки), соответствующей свойствам груза; груза в таре (упаковке), не обеспечивающей сохранность груза при транспортировке; груза с нарушением целостности тары (упаковки) Клиент несет ответственность за все последствия повреждения (порчи) и недостачи этого груза, материальную ответственность за повреждение имущества Экспедитора, привлекаемых последним для исполнения своих обязанностей по договору третьих лиц, груза принадлежащего третьим лицам, а так же расходы, понесенные Экспедитором в связи с таким повреждением.</w:t>
      </w:r>
    </w:p>
    <w:p w14:paraId="4CE64AEB" w14:textId="77777777" w:rsidR="007567F6" w:rsidRPr="00AF14C9" w:rsidRDefault="007567F6" w:rsidP="008E759F">
      <w:pPr>
        <w:pStyle w:val="a4"/>
        <w:tabs>
          <w:tab w:val="left" w:pos="-1980"/>
        </w:tabs>
        <w:ind w:left="0"/>
        <w:rPr>
          <w:sz w:val="18"/>
          <w:szCs w:val="18"/>
        </w:rPr>
      </w:pPr>
      <w:r w:rsidRPr="00AF14C9">
        <w:rPr>
          <w:sz w:val="18"/>
          <w:szCs w:val="18"/>
        </w:rPr>
        <w:t>О ненадлежащей таре (упаковке), ее отсутствием Экспедитором должна быть сделана отметка в Экспедиторской расписке.</w:t>
      </w:r>
    </w:p>
    <w:p w14:paraId="39D4EA72" w14:textId="77777777" w:rsidR="00AF094B" w:rsidRDefault="00BF4694" w:rsidP="008E759F">
      <w:pPr>
        <w:pStyle w:val="a4"/>
        <w:tabs>
          <w:tab w:val="left" w:pos="-1980"/>
        </w:tabs>
        <w:ind w:left="0"/>
        <w:rPr>
          <w:sz w:val="18"/>
          <w:szCs w:val="18"/>
        </w:rPr>
      </w:pPr>
      <w:r>
        <w:rPr>
          <w:sz w:val="18"/>
          <w:szCs w:val="18"/>
        </w:rPr>
        <w:t>7</w:t>
      </w:r>
      <w:r w:rsidR="0012475F" w:rsidRPr="00AF14C9">
        <w:rPr>
          <w:sz w:val="18"/>
          <w:szCs w:val="18"/>
        </w:rPr>
        <w:t>.</w:t>
      </w:r>
      <w:r>
        <w:rPr>
          <w:sz w:val="18"/>
          <w:szCs w:val="18"/>
        </w:rPr>
        <w:t>6</w:t>
      </w:r>
      <w:r w:rsidR="0012475F" w:rsidRPr="00AF14C9">
        <w:rPr>
          <w:sz w:val="18"/>
          <w:szCs w:val="18"/>
        </w:rPr>
        <w:t xml:space="preserve">. </w:t>
      </w:r>
      <w:r w:rsidR="00CA5D36" w:rsidRPr="00AF14C9">
        <w:rPr>
          <w:sz w:val="18"/>
          <w:szCs w:val="18"/>
        </w:rPr>
        <w:t>Экспедитор не производит сверку груза по качеств</w:t>
      </w:r>
      <w:r w:rsidR="00837786">
        <w:rPr>
          <w:sz w:val="18"/>
          <w:szCs w:val="18"/>
        </w:rPr>
        <w:t>у</w:t>
      </w:r>
      <w:r w:rsidR="00CA5D36" w:rsidRPr="00AF14C9">
        <w:rPr>
          <w:sz w:val="18"/>
          <w:szCs w:val="18"/>
        </w:rPr>
        <w:t xml:space="preserve"> вложений (содержимого) по сопроводительной документации, а также не проверяет содержимое на наличие явных или скрытых дефектов, и не несет ответственности за выявившееся в процессе транспортировки и/или приема/выдачи груза несоответствия</w:t>
      </w:r>
      <w:r w:rsidR="00AF094B">
        <w:rPr>
          <w:sz w:val="18"/>
          <w:szCs w:val="18"/>
        </w:rPr>
        <w:t>.</w:t>
      </w:r>
    </w:p>
    <w:p w14:paraId="3832DF6C" w14:textId="77777777" w:rsidR="00CA5D36" w:rsidRDefault="00AF094B" w:rsidP="008E759F">
      <w:pPr>
        <w:pStyle w:val="a4"/>
        <w:tabs>
          <w:tab w:val="left" w:pos="-1980"/>
        </w:tabs>
        <w:ind w:left="0"/>
        <w:rPr>
          <w:sz w:val="18"/>
          <w:szCs w:val="18"/>
        </w:rPr>
      </w:pPr>
      <w:r>
        <w:rPr>
          <w:sz w:val="18"/>
          <w:szCs w:val="18"/>
        </w:rPr>
        <w:t xml:space="preserve">Экспедитор также не несет ответственность </w:t>
      </w:r>
      <w:r w:rsidR="00CA5D36" w:rsidRPr="00AF14C9">
        <w:rPr>
          <w:sz w:val="18"/>
          <w:szCs w:val="18"/>
        </w:rPr>
        <w:t>за</w:t>
      </w:r>
      <w:r>
        <w:rPr>
          <w:sz w:val="18"/>
          <w:szCs w:val="18"/>
        </w:rPr>
        <w:t xml:space="preserve"> </w:t>
      </w:r>
      <w:proofErr w:type="spellStart"/>
      <w:r w:rsidR="00CA5D36" w:rsidRPr="00AF14C9">
        <w:rPr>
          <w:sz w:val="18"/>
          <w:szCs w:val="18"/>
        </w:rPr>
        <w:t>внутритарную</w:t>
      </w:r>
      <w:proofErr w:type="spellEnd"/>
      <w:r w:rsidR="00CA5D36" w:rsidRPr="00AF14C9">
        <w:rPr>
          <w:sz w:val="18"/>
          <w:szCs w:val="18"/>
        </w:rPr>
        <w:t xml:space="preserve"> недостачу</w:t>
      </w:r>
      <w:r>
        <w:rPr>
          <w:sz w:val="18"/>
          <w:szCs w:val="18"/>
        </w:rPr>
        <w:t>, в том числе при заказе Клиен</w:t>
      </w:r>
      <w:r w:rsidR="00A64C8B">
        <w:rPr>
          <w:sz w:val="18"/>
          <w:szCs w:val="18"/>
        </w:rPr>
        <w:t>том услуги, предусмотренной п. 4</w:t>
      </w:r>
      <w:r>
        <w:rPr>
          <w:sz w:val="18"/>
          <w:szCs w:val="18"/>
        </w:rPr>
        <w:t>.</w:t>
      </w:r>
      <w:r w:rsidR="00A64C8B">
        <w:rPr>
          <w:sz w:val="18"/>
          <w:szCs w:val="18"/>
        </w:rPr>
        <w:t>7</w:t>
      </w:r>
      <w:r>
        <w:rPr>
          <w:sz w:val="18"/>
          <w:szCs w:val="18"/>
        </w:rPr>
        <w:t>. настоящего договора</w:t>
      </w:r>
      <w:r w:rsidR="0047184F">
        <w:rPr>
          <w:sz w:val="18"/>
          <w:szCs w:val="18"/>
        </w:rPr>
        <w:t xml:space="preserve"> при условии наличия пломбы на грузовом месте</w:t>
      </w:r>
      <w:r>
        <w:rPr>
          <w:sz w:val="18"/>
          <w:szCs w:val="18"/>
        </w:rPr>
        <w:t>.</w:t>
      </w:r>
    </w:p>
    <w:p w14:paraId="12B1FB11" w14:textId="77777777" w:rsidR="00CA5D36" w:rsidRPr="00AF14C9" w:rsidRDefault="00BF4694" w:rsidP="008E759F">
      <w:pPr>
        <w:pStyle w:val="a4"/>
        <w:tabs>
          <w:tab w:val="left" w:pos="-1980"/>
        </w:tabs>
        <w:ind w:left="0"/>
        <w:rPr>
          <w:sz w:val="18"/>
          <w:szCs w:val="18"/>
        </w:rPr>
      </w:pPr>
      <w:r>
        <w:rPr>
          <w:sz w:val="18"/>
          <w:szCs w:val="18"/>
        </w:rPr>
        <w:t>7</w:t>
      </w:r>
      <w:r w:rsidR="0012475F" w:rsidRPr="00AF14C9">
        <w:rPr>
          <w:sz w:val="18"/>
          <w:szCs w:val="18"/>
        </w:rPr>
        <w:t>.</w:t>
      </w:r>
      <w:r>
        <w:rPr>
          <w:sz w:val="18"/>
          <w:szCs w:val="18"/>
        </w:rPr>
        <w:t>7</w:t>
      </w:r>
      <w:r w:rsidR="0012475F" w:rsidRPr="00AF14C9">
        <w:rPr>
          <w:sz w:val="18"/>
          <w:szCs w:val="18"/>
        </w:rPr>
        <w:t xml:space="preserve">. </w:t>
      </w:r>
      <w:r w:rsidR="00CA5D36" w:rsidRPr="00AF14C9">
        <w:rPr>
          <w:sz w:val="18"/>
          <w:szCs w:val="18"/>
        </w:rPr>
        <w:t>Клиент обязуется возмещать все убытки (в том числе по уплате штрафов), причиненные Экспедитору, в связи:</w:t>
      </w:r>
    </w:p>
    <w:p w14:paraId="50F983EE" w14:textId="77777777" w:rsidR="00CA5D36" w:rsidRPr="00AF14C9" w:rsidRDefault="00CA5D36" w:rsidP="008E759F">
      <w:pPr>
        <w:jc w:val="both"/>
        <w:rPr>
          <w:sz w:val="18"/>
          <w:szCs w:val="18"/>
        </w:rPr>
      </w:pPr>
      <w:r w:rsidRPr="00AF14C9">
        <w:rPr>
          <w:sz w:val="18"/>
          <w:szCs w:val="18"/>
        </w:rPr>
        <w:t xml:space="preserve">– с неисполнением обязанностей по предоставлению информации, указанной в настоящем </w:t>
      </w:r>
      <w:r w:rsidR="006A0D20">
        <w:rPr>
          <w:sz w:val="18"/>
          <w:szCs w:val="18"/>
        </w:rPr>
        <w:t>договоре</w:t>
      </w:r>
      <w:r w:rsidRPr="00AF14C9">
        <w:rPr>
          <w:sz w:val="18"/>
          <w:szCs w:val="18"/>
        </w:rPr>
        <w:t xml:space="preserve"> или в</w:t>
      </w:r>
      <w:r w:rsidR="006A0D20">
        <w:rPr>
          <w:sz w:val="18"/>
          <w:szCs w:val="18"/>
        </w:rPr>
        <w:t xml:space="preserve"> </w:t>
      </w:r>
      <w:r w:rsidR="00A532BF">
        <w:rPr>
          <w:sz w:val="18"/>
          <w:szCs w:val="18"/>
        </w:rPr>
        <w:t>Поручения</w:t>
      </w:r>
      <w:r w:rsidR="006A0D20">
        <w:rPr>
          <w:sz w:val="18"/>
          <w:szCs w:val="18"/>
        </w:rPr>
        <w:t>х экспедитору</w:t>
      </w:r>
      <w:r w:rsidRPr="00AF14C9">
        <w:rPr>
          <w:sz w:val="18"/>
          <w:szCs w:val="18"/>
        </w:rPr>
        <w:t>;</w:t>
      </w:r>
    </w:p>
    <w:p w14:paraId="0F47299D" w14:textId="77777777" w:rsidR="00CA5D36" w:rsidRPr="00AF14C9" w:rsidRDefault="00CA5D36" w:rsidP="008E759F">
      <w:pPr>
        <w:jc w:val="both"/>
        <w:rPr>
          <w:sz w:val="18"/>
          <w:szCs w:val="18"/>
        </w:rPr>
      </w:pPr>
      <w:r w:rsidRPr="00AF14C9">
        <w:rPr>
          <w:sz w:val="18"/>
          <w:szCs w:val="18"/>
        </w:rPr>
        <w:t xml:space="preserve">– с непредъявлением груза к перевозке, холостым пробегом транспортного средства, в размере стоимости услуги получения или доставки груза от </w:t>
      </w:r>
      <w:r w:rsidR="009321AE">
        <w:rPr>
          <w:sz w:val="18"/>
          <w:szCs w:val="18"/>
        </w:rPr>
        <w:t>терминала</w:t>
      </w:r>
      <w:r w:rsidRPr="00AF14C9">
        <w:rPr>
          <w:sz w:val="18"/>
          <w:szCs w:val="18"/>
        </w:rPr>
        <w:t xml:space="preserve"> Экспедитора, исчисляемой на основании данных о грузе в </w:t>
      </w:r>
      <w:r w:rsidR="00A64C8B">
        <w:rPr>
          <w:sz w:val="18"/>
          <w:szCs w:val="18"/>
        </w:rPr>
        <w:t>Поручении</w:t>
      </w:r>
      <w:r w:rsidRPr="00AF14C9">
        <w:rPr>
          <w:sz w:val="18"/>
          <w:szCs w:val="18"/>
        </w:rPr>
        <w:t xml:space="preserve"> по тарифам Экспедитора;</w:t>
      </w:r>
    </w:p>
    <w:p w14:paraId="381431F2" w14:textId="77777777" w:rsidR="00CA5D36" w:rsidRPr="00AF14C9" w:rsidRDefault="00CA5D36" w:rsidP="008E759F">
      <w:pPr>
        <w:jc w:val="both"/>
        <w:rPr>
          <w:sz w:val="18"/>
          <w:szCs w:val="18"/>
        </w:rPr>
      </w:pPr>
      <w:r w:rsidRPr="00AF14C9">
        <w:rPr>
          <w:sz w:val="18"/>
          <w:szCs w:val="18"/>
        </w:rPr>
        <w:t>– с отказом лица, указанного Клиентом в качестве грузополучателя и /или плательщика от получения груза и /или оплаты счетов Экспедитора.</w:t>
      </w:r>
    </w:p>
    <w:p w14:paraId="79CCD672" w14:textId="77777777" w:rsidR="00CA5D36" w:rsidRPr="00AF14C9" w:rsidRDefault="00CA5D36" w:rsidP="008E759F">
      <w:pPr>
        <w:jc w:val="both"/>
        <w:rPr>
          <w:sz w:val="18"/>
          <w:szCs w:val="18"/>
        </w:rPr>
      </w:pPr>
      <w:r w:rsidRPr="00AF14C9">
        <w:rPr>
          <w:sz w:val="18"/>
          <w:szCs w:val="18"/>
        </w:rPr>
        <w:t>– в связи с причинением ущерба имуществу Экспедитора и/или третьих лиц или другим грузам, связанным с несоответствием тары или содержимым груза, предоставленного Клиентом к перевозке.</w:t>
      </w:r>
    </w:p>
    <w:p w14:paraId="424BC2D5" w14:textId="77777777" w:rsidR="007567F6" w:rsidRPr="00AF14C9" w:rsidRDefault="00BF4694" w:rsidP="008E759F">
      <w:pPr>
        <w:jc w:val="both"/>
        <w:rPr>
          <w:sz w:val="18"/>
          <w:szCs w:val="18"/>
        </w:rPr>
      </w:pPr>
      <w:r>
        <w:rPr>
          <w:sz w:val="18"/>
          <w:szCs w:val="18"/>
        </w:rPr>
        <w:t>7</w:t>
      </w:r>
      <w:r w:rsidR="007567F6" w:rsidRPr="00AF14C9">
        <w:rPr>
          <w:sz w:val="18"/>
          <w:szCs w:val="18"/>
        </w:rPr>
        <w:t>.</w:t>
      </w:r>
      <w:r>
        <w:rPr>
          <w:sz w:val="18"/>
          <w:szCs w:val="18"/>
        </w:rPr>
        <w:t>8</w:t>
      </w:r>
      <w:r w:rsidR="007567F6" w:rsidRPr="00AF14C9">
        <w:rPr>
          <w:sz w:val="18"/>
          <w:szCs w:val="18"/>
        </w:rPr>
        <w:t>. За сверхнормативный простой транспортного средства под погрузкой или разгрузкой Клиент уплачивает Экспедитору штраф</w:t>
      </w:r>
      <w:r w:rsidR="0047184F">
        <w:rPr>
          <w:sz w:val="18"/>
          <w:szCs w:val="18"/>
        </w:rPr>
        <w:t>, предусмотренный тарифами</w:t>
      </w:r>
      <w:r w:rsidR="00A64C8B">
        <w:rPr>
          <w:sz w:val="18"/>
          <w:szCs w:val="18"/>
        </w:rPr>
        <w:t xml:space="preserve"> Экспедитора</w:t>
      </w:r>
      <w:r w:rsidR="007567F6" w:rsidRPr="00AF14C9">
        <w:rPr>
          <w:sz w:val="18"/>
          <w:szCs w:val="18"/>
        </w:rPr>
        <w:t>.</w:t>
      </w:r>
    </w:p>
    <w:p w14:paraId="6F7E431D" w14:textId="77777777" w:rsidR="00BF5826" w:rsidRPr="00AF14C9" w:rsidRDefault="00BF4694" w:rsidP="008E759F">
      <w:pPr>
        <w:jc w:val="both"/>
        <w:rPr>
          <w:sz w:val="18"/>
          <w:szCs w:val="18"/>
        </w:rPr>
      </w:pPr>
      <w:r>
        <w:rPr>
          <w:sz w:val="18"/>
          <w:szCs w:val="18"/>
        </w:rPr>
        <w:t>7</w:t>
      </w:r>
      <w:r w:rsidR="0012475F" w:rsidRPr="00AF14C9">
        <w:rPr>
          <w:sz w:val="18"/>
          <w:szCs w:val="18"/>
        </w:rPr>
        <w:t>.</w:t>
      </w:r>
      <w:r>
        <w:rPr>
          <w:sz w:val="18"/>
          <w:szCs w:val="18"/>
        </w:rPr>
        <w:t>9</w:t>
      </w:r>
      <w:r w:rsidR="0012475F" w:rsidRPr="00AF14C9">
        <w:rPr>
          <w:sz w:val="18"/>
          <w:szCs w:val="18"/>
        </w:rPr>
        <w:t xml:space="preserve">. </w:t>
      </w:r>
      <w:r w:rsidR="00BF5826" w:rsidRPr="00AF14C9">
        <w:rPr>
          <w:sz w:val="18"/>
          <w:szCs w:val="18"/>
        </w:rPr>
        <w:t xml:space="preserve">За отзыв согласованного сторонами </w:t>
      </w:r>
      <w:r w:rsidR="008F05B5">
        <w:rPr>
          <w:sz w:val="18"/>
          <w:szCs w:val="18"/>
        </w:rPr>
        <w:t>Поручения</w:t>
      </w:r>
      <w:r w:rsidR="00BF5826" w:rsidRPr="00AF14C9">
        <w:rPr>
          <w:sz w:val="18"/>
          <w:szCs w:val="18"/>
        </w:rPr>
        <w:t xml:space="preserve"> после 17.00 часов дня, предшествующего дню готовности груза к отгрузке (указанному в </w:t>
      </w:r>
      <w:r w:rsidR="00A532BF">
        <w:rPr>
          <w:sz w:val="18"/>
          <w:szCs w:val="18"/>
        </w:rPr>
        <w:t>Поручении</w:t>
      </w:r>
      <w:r w:rsidR="00BF5826" w:rsidRPr="00AF14C9">
        <w:rPr>
          <w:sz w:val="18"/>
          <w:szCs w:val="18"/>
        </w:rPr>
        <w:t xml:space="preserve">), Клиент кроме расходов Экспедитора, связанных с исполнением </w:t>
      </w:r>
      <w:proofErr w:type="gramStart"/>
      <w:r w:rsidR="00BF5826" w:rsidRPr="00AF14C9">
        <w:rPr>
          <w:sz w:val="18"/>
          <w:szCs w:val="18"/>
        </w:rPr>
        <w:t xml:space="preserve">указанного </w:t>
      </w:r>
      <w:r w:rsidR="00A532BF">
        <w:rPr>
          <w:sz w:val="18"/>
          <w:szCs w:val="18"/>
        </w:rPr>
        <w:t>Поручения</w:t>
      </w:r>
      <w:proofErr w:type="gramEnd"/>
      <w:r w:rsidR="00BF5826" w:rsidRPr="00AF14C9">
        <w:rPr>
          <w:sz w:val="18"/>
          <w:szCs w:val="18"/>
        </w:rPr>
        <w:t xml:space="preserve"> уплачивает Экспедитору штраф</w:t>
      </w:r>
      <w:r w:rsidR="0040212D">
        <w:rPr>
          <w:sz w:val="18"/>
          <w:szCs w:val="18"/>
        </w:rPr>
        <w:t xml:space="preserve"> согласно тарифам</w:t>
      </w:r>
      <w:r w:rsidR="00A64C8B">
        <w:rPr>
          <w:sz w:val="18"/>
          <w:szCs w:val="18"/>
        </w:rPr>
        <w:t xml:space="preserve"> Экспедитора</w:t>
      </w:r>
      <w:r w:rsidR="00BF5826" w:rsidRPr="00AF14C9">
        <w:rPr>
          <w:sz w:val="18"/>
          <w:szCs w:val="18"/>
        </w:rPr>
        <w:t>.</w:t>
      </w:r>
    </w:p>
    <w:p w14:paraId="59E1924A" w14:textId="77777777" w:rsidR="007567F6" w:rsidRPr="00AF14C9" w:rsidRDefault="00BF4694" w:rsidP="008E759F">
      <w:pPr>
        <w:jc w:val="both"/>
        <w:rPr>
          <w:sz w:val="18"/>
          <w:szCs w:val="18"/>
        </w:rPr>
      </w:pPr>
      <w:r>
        <w:rPr>
          <w:sz w:val="18"/>
          <w:szCs w:val="18"/>
        </w:rPr>
        <w:t>7</w:t>
      </w:r>
      <w:r w:rsidR="007567F6" w:rsidRPr="00AF14C9">
        <w:rPr>
          <w:sz w:val="18"/>
          <w:szCs w:val="18"/>
        </w:rPr>
        <w:t>.</w:t>
      </w:r>
      <w:r>
        <w:rPr>
          <w:sz w:val="18"/>
          <w:szCs w:val="18"/>
        </w:rPr>
        <w:t>10</w:t>
      </w:r>
      <w:r w:rsidR="007567F6" w:rsidRPr="00AF14C9">
        <w:rPr>
          <w:sz w:val="18"/>
          <w:szCs w:val="18"/>
        </w:rPr>
        <w:t xml:space="preserve">. В случае </w:t>
      </w:r>
      <w:r w:rsidR="00A64C8B">
        <w:rPr>
          <w:sz w:val="18"/>
          <w:szCs w:val="18"/>
        </w:rPr>
        <w:t>отсутствия в пункте назначения г</w:t>
      </w:r>
      <w:r w:rsidR="007567F6" w:rsidRPr="00AF14C9">
        <w:rPr>
          <w:sz w:val="18"/>
          <w:szCs w:val="18"/>
        </w:rPr>
        <w:t xml:space="preserve">рузополучателя, указанного в </w:t>
      </w:r>
      <w:r w:rsidR="00A64C8B">
        <w:rPr>
          <w:sz w:val="18"/>
          <w:szCs w:val="18"/>
        </w:rPr>
        <w:t>Поручении</w:t>
      </w:r>
      <w:r w:rsidR="007567F6" w:rsidRPr="00AF14C9">
        <w:rPr>
          <w:sz w:val="18"/>
          <w:szCs w:val="18"/>
        </w:rPr>
        <w:t>, или отказа Грузополучателя от принятия груза, Клиент обязан оплачивать расходы Экспедитора по доставке груза в пункт назначения, по возврату груза в пункт отправления, а также расходы по хранению груза согласно тарифам</w:t>
      </w:r>
      <w:r w:rsidR="00A64C8B">
        <w:rPr>
          <w:sz w:val="18"/>
          <w:szCs w:val="18"/>
        </w:rPr>
        <w:t xml:space="preserve"> Экспедитора</w:t>
      </w:r>
      <w:r w:rsidR="007567F6" w:rsidRPr="00AF14C9">
        <w:rPr>
          <w:sz w:val="18"/>
          <w:szCs w:val="18"/>
        </w:rPr>
        <w:t>.</w:t>
      </w:r>
    </w:p>
    <w:p w14:paraId="3DB60A4F" w14:textId="77777777" w:rsidR="007567F6" w:rsidRPr="00AF14C9" w:rsidRDefault="00BF4694" w:rsidP="008E759F">
      <w:pPr>
        <w:jc w:val="both"/>
        <w:rPr>
          <w:sz w:val="18"/>
          <w:szCs w:val="18"/>
        </w:rPr>
      </w:pPr>
      <w:r>
        <w:rPr>
          <w:sz w:val="18"/>
          <w:szCs w:val="18"/>
        </w:rPr>
        <w:t>7</w:t>
      </w:r>
      <w:r w:rsidR="007567F6" w:rsidRPr="00AF14C9">
        <w:rPr>
          <w:sz w:val="18"/>
          <w:szCs w:val="18"/>
        </w:rPr>
        <w:t>.</w:t>
      </w:r>
      <w:r>
        <w:rPr>
          <w:sz w:val="18"/>
          <w:szCs w:val="18"/>
        </w:rPr>
        <w:t>11</w:t>
      </w:r>
      <w:r w:rsidR="007567F6" w:rsidRPr="00AF14C9">
        <w:rPr>
          <w:sz w:val="18"/>
          <w:szCs w:val="18"/>
        </w:rPr>
        <w:t xml:space="preserve">. В случае отказа грузополучателя принять груз, Клиент обязан представить Экспедитору распоряжение о </w:t>
      </w:r>
      <w:proofErr w:type="gramStart"/>
      <w:r w:rsidR="007567F6" w:rsidRPr="00AF14C9">
        <w:rPr>
          <w:sz w:val="18"/>
          <w:szCs w:val="18"/>
        </w:rPr>
        <w:t>переадресации  груза</w:t>
      </w:r>
      <w:proofErr w:type="gramEnd"/>
      <w:r w:rsidR="007567F6" w:rsidRPr="00AF14C9">
        <w:rPr>
          <w:sz w:val="18"/>
          <w:szCs w:val="18"/>
        </w:rPr>
        <w:t xml:space="preserve">  в срок, не превышающий 1 (одного) часа с момента получения от Экспедитора извещения об указанном отказе грузополучателя. В случае </w:t>
      </w:r>
      <w:proofErr w:type="gramStart"/>
      <w:r w:rsidR="007567F6" w:rsidRPr="00AF14C9">
        <w:rPr>
          <w:sz w:val="18"/>
          <w:szCs w:val="18"/>
        </w:rPr>
        <w:t>не получения</w:t>
      </w:r>
      <w:proofErr w:type="gramEnd"/>
      <w:r w:rsidR="007567F6" w:rsidRPr="00AF14C9">
        <w:rPr>
          <w:sz w:val="18"/>
          <w:szCs w:val="18"/>
        </w:rPr>
        <w:t xml:space="preserve"> Экспедитором в указанный срок распоряжения на переадресацию груза Экспедитор возвращает груз на </w:t>
      </w:r>
      <w:r w:rsidR="005E26C3">
        <w:rPr>
          <w:sz w:val="18"/>
          <w:szCs w:val="18"/>
        </w:rPr>
        <w:t>терминал</w:t>
      </w:r>
      <w:r w:rsidR="007567F6" w:rsidRPr="00AF14C9">
        <w:rPr>
          <w:sz w:val="18"/>
          <w:szCs w:val="18"/>
        </w:rPr>
        <w:t xml:space="preserve"> отправления за счет Клиента </w:t>
      </w:r>
      <w:r w:rsidR="0040212D">
        <w:rPr>
          <w:sz w:val="18"/>
          <w:szCs w:val="18"/>
        </w:rPr>
        <w:t>согласно</w:t>
      </w:r>
      <w:r w:rsidR="007567F6" w:rsidRPr="00AF14C9">
        <w:rPr>
          <w:sz w:val="18"/>
          <w:szCs w:val="18"/>
        </w:rPr>
        <w:t xml:space="preserve"> тарифам</w:t>
      </w:r>
      <w:r w:rsidR="00A64C8B">
        <w:rPr>
          <w:sz w:val="18"/>
          <w:szCs w:val="18"/>
        </w:rPr>
        <w:t xml:space="preserve"> Экспедитора</w:t>
      </w:r>
      <w:r w:rsidR="007567F6" w:rsidRPr="00AF14C9">
        <w:rPr>
          <w:sz w:val="18"/>
          <w:szCs w:val="18"/>
        </w:rPr>
        <w:t>.</w:t>
      </w:r>
    </w:p>
    <w:p w14:paraId="0BB641FC" w14:textId="77777777" w:rsidR="007567F6" w:rsidRPr="00AF14C9" w:rsidRDefault="007567F6" w:rsidP="008E759F">
      <w:pPr>
        <w:jc w:val="both"/>
        <w:rPr>
          <w:sz w:val="18"/>
          <w:szCs w:val="18"/>
        </w:rPr>
      </w:pPr>
    </w:p>
    <w:p w14:paraId="6A0E0662" w14:textId="77777777" w:rsidR="00CA5D36" w:rsidRPr="00AF14C9" w:rsidRDefault="004E6E7E" w:rsidP="008E759F">
      <w:pPr>
        <w:pStyle w:val="a4"/>
        <w:ind w:left="0"/>
        <w:jc w:val="center"/>
        <w:rPr>
          <w:sz w:val="18"/>
          <w:szCs w:val="18"/>
        </w:rPr>
      </w:pPr>
      <w:r>
        <w:rPr>
          <w:bCs/>
          <w:sz w:val="18"/>
          <w:szCs w:val="18"/>
        </w:rPr>
        <w:t>8</w:t>
      </w:r>
      <w:r w:rsidR="007567F6" w:rsidRPr="00AF14C9">
        <w:rPr>
          <w:bCs/>
          <w:sz w:val="18"/>
          <w:szCs w:val="18"/>
        </w:rPr>
        <w:t xml:space="preserve">. </w:t>
      </w:r>
      <w:r w:rsidR="00CA5D36" w:rsidRPr="00AF14C9">
        <w:rPr>
          <w:bCs/>
          <w:sz w:val="18"/>
          <w:szCs w:val="18"/>
        </w:rPr>
        <w:t>Непреодолимая сила (форс-мажор)</w:t>
      </w:r>
    </w:p>
    <w:p w14:paraId="3717D364" w14:textId="77777777" w:rsidR="00CA5D36" w:rsidRPr="00AF14C9" w:rsidRDefault="004E6E7E" w:rsidP="008E759F">
      <w:pPr>
        <w:suppressAutoHyphens/>
        <w:jc w:val="both"/>
        <w:rPr>
          <w:sz w:val="18"/>
          <w:szCs w:val="18"/>
        </w:rPr>
      </w:pPr>
      <w:r>
        <w:rPr>
          <w:sz w:val="18"/>
          <w:szCs w:val="18"/>
        </w:rPr>
        <w:t>8</w:t>
      </w:r>
      <w:r w:rsidR="007567F6" w:rsidRPr="00AF14C9">
        <w:rPr>
          <w:sz w:val="18"/>
          <w:szCs w:val="18"/>
        </w:rPr>
        <w:t xml:space="preserve">.1. </w:t>
      </w:r>
      <w:r w:rsidR="00CA5D36" w:rsidRPr="00AF14C9">
        <w:rPr>
          <w:sz w:val="18"/>
          <w:szCs w:val="18"/>
        </w:rPr>
        <w:t>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прямо или косвенно препятствующих исполнению настоящего договора, то есть таких обстоятельств, которые независимы от воли Сторон, не могли быть ими предвидены в момент заключения настоящего договора и предотвращены разумными средствами при их наступлении. К таким обстоятельствам, в том числе, относятся: война, военные действия, восстание, эпидемия, землетрясение, наводнение, пожары, стихийные бедствия, акты органов государственной власти, непосредственно влияющие на исполнение настоящего договора. Действие обстоятельств непреодолимой силы должно быть подтверждено соответствующим актом, составленным законным путем уполномоченным органом ТПП, либо официальными публикациями на сайтах новостных информационных агентств.</w:t>
      </w:r>
    </w:p>
    <w:p w14:paraId="28156B7C" w14:textId="77777777" w:rsidR="00CA5D36" w:rsidRPr="00AF14C9" w:rsidRDefault="00CA5D36" w:rsidP="008E759F">
      <w:pPr>
        <w:pStyle w:val="a4"/>
        <w:ind w:left="0"/>
        <w:rPr>
          <w:sz w:val="18"/>
          <w:szCs w:val="18"/>
        </w:rPr>
      </w:pPr>
    </w:p>
    <w:p w14:paraId="58C94AD0" w14:textId="77777777" w:rsidR="00CA5D36" w:rsidRPr="00AF14C9" w:rsidRDefault="004E6E7E" w:rsidP="008E759F">
      <w:pPr>
        <w:pStyle w:val="a4"/>
        <w:ind w:left="0"/>
        <w:jc w:val="center"/>
        <w:rPr>
          <w:sz w:val="18"/>
          <w:szCs w:val="18"/>
        </w:rPr>
      </w:pPr>
      <w:r>
        <w:rPr>
          <w:bCs/>
          <w:sz w:val="18"/>
          <w:szCs w:val="18"/>
        </w:rPr>
        <w:t>9</w:t>
      </w:r>
      <w:r w:rsidR="007567F6" w:rsidRPr="00AF14C9">
        <w:rPr>
          <w:bCs/>
          <w:sz w:val="18"/>
          <w:szCs w:val="18"/>
        </w:rPr>
        <w:t xml:space="preserve">. </w:t>
      </w:r>
      <w:r w:rsidR="00CA5D36" w:rsidRPr="00AF14C9">
        <w:rPr>
          <w:bCs/>
          <w:sz w:val="18"/>
          <w:szCs w:val="18"/>
        </w:rPr>
        <w:t>Порядок предъявления претензий и разрешение споров</w:t>
      </w:r>
    </w:p>
    <w:p w14:paraId="3D47F471" w14:textId="77777777" w:rsidR="00CA5D36" w:rsidRPr="00AF14C9" w:rsidRDefault="004E6E7E" w:rsidP="008E759F">
      <w:pPr>
        <w:jc w:val="both"/>
        <w:rPr>
          <w:vanish/>
          <w:sz w:val="18"/>
          <w:szCs w:val="18"/>
        </w:rPr>
      </w:pPr>
      <w:r>
        <w:rPr>
          <w:sz w:val="18"/>
          <w:szCs w:val="18"/>
        </w:rPr>
        <w:t>9</w:t>
      </w:r>
      <w:r w:rsidR="007567F6" w:rsidRPr="00AF14C9">
        <w:rPr>
          <w:sz w:val="18"/>
          <w:szCs w:val="18"/>
        </w:rPr>
        <w:t xml:space="preserve">.1. </w:t>
      </w:r>
      <w:r w:rsidR="00CA5D36" w:rsidRPr="00AF14C9">
        <w:rPr>
          <w:sz w:val="18"/>
          <w:szCs w:val="18"/>
        </w:rPr>
        <w:t>Взаимоотношения сторон неурегулированные настоящим договором, регламентируются действующим законодательством Российской Федерации.</w:t>
      </w:r>
    </w:p>
    <w:p w14:paraId="0C795597" w14:textId="77777777" w:rsidR="00CA5D36" w:rsidRPr="00AF14C9" w:rsidRDefault="00CA5D36" w:rsidP="008E759F">
      <w:pPr>
        <w:pStyle w:val="a6"/>
        <w:numPr>
          <w:ilvl w:val="1"/>
          <w:numId w:val="5"/>
        </w:numPr>
        <w:tabs>
          <w:tab w:val="clear" w:pos="142"/>
        </w:tabs>
        <w:ind w:left="0" w:firstLine="0"/>
        <w:jc w:val="both"/>
        <w:rPr>
          <w:vanish/>
          <w:sz w:val="18"/>
          <w:szCs w:val="18"/>
        </w:rPr>
      </w:pPr>
    </w:p>
    <w:p w14:paraId="25D540B9" w14:textId="77777777" w:rsidR="00CA5D36" w:rsidRPr="00AF14C9" w:rsidRDefault="00CA5D36" w:rsidP="008E759F">
      <w:pPr>
        <w:pStyle w:val="a6"/>
        <w:ind w:left="0"/>
        <w:jc w:val="both"/>
        <w:rPr>
          <w:sz w:val="18"/>
          <w:szCs w:val="18"/>
        </w:rPr>
      </w:pPr>
    </w:p>
    <w:p w14:paraId="0120BBE6" w14:textId="77777777" w:rsidR="007567F6" w:rsidRPr="00AF14C9" w:rsidRDefault="004E6E7E" w:rsidP="008E759F">
      <w:pPr>
        <w:pStyle w:val="a6"/>
        <w:ind w:left="0"/>
        <w:jc w:val="both"/>
        <w:rPr>
          <w:sz w:val="18"/>
          <w:szCs w:val="18"/>
        </w:rPr>
      </w:pPr>
      <w:r>
        <w:rPr>
          <w:sz w:val="18"/>
          <w:szCs w:val="18"/>
        </w:rPr>
        <w:lastRenderedPageBreak/>
        <w:t>9</w:t>
      </w:r>
      <w:r w:rsidR="007567F6" w:rsidRPr="00AF14C9">
        <w:rPr>
          <w:sz w:val="18"/>
          <w:szCs w:val="18"/>
        </w:rPr>
        <w:t xml:space="preserve">.2. </w:t>
      </w:r>
      <w:r w:rsidR="00CA5D36" w:rsidRPr="00AF14C9">
        <w:rPr>
          <w:sz w:val="18"/>
          <w:szCs w:val="18"/>
        </w:rPr>
        <w:t>Споры и разногласия, возникшие в связи с исполнением настоящего договора, рассматриваются в Арбитражном суде г. Москвы.</w:t>
      </w:r>
    </w:p>
    <w:p w14:paraId="5FD50CFE" w14:textId="77777777" w:rsidR="00CA5D36" w:rsidRPr="00AF14C9" w:rsidRDefault="004E6E7E" w:rsidP="008E759F">
      <w:pPr>
        <w:pStyle w:val="a6"/>
        <w:ind w:left="0"/>
        <w:jc w:val="both"/>
        <w:rPr>
          <w:sz w:val="18"/>
          <w:szCs w:val="18"/>
        </w:rPr>
      </w:pPr>
      <w:r>
        <w:rPr>
          <w:sz w:val="18"/>
          <w:szCs w:val="18"/>
        </w:rPr>
        <w:t>9</w:t>
      </w:r>
      <w:r w:rsidR="007567F6" w:rsidRPr="00AF14C9">
        <w:rPr>
          <w:sz w:val="18"/>
          <w:szCs w:val="18"/>
        </w:rPr>
        <w:t xml:space="preserve">.3. </w:t>
      </w:r>
      <w:r w:rsidR="00CA5D36" w:rsidRPr="00AF14C9">
        <w:rPr>
          <w:sz w:val="18"/>
          <w:szCs w:val="18"/>
        </w:rPr>
        <w:t xml:space="preserve">До предъявления Экспедитору иска Клиент обязан предъявить претензию. </w:t>
      </w:r>
      <w:r w:rsidR="00CA5D36" w:rsidRPr="00AF14C9">
        <w:rPr>
          <w:bCs/>
          <w:sz w:val="18"/>
          <w:szCs w:val="18"/>
        </w:rPr>
        <w:t xml:space="preserve">К претензии в обязательном порядке прилагаются документы, подтверждающие право на предъявление претензии и документы, подтверждающие количество и стоимость груза, принятого к перевозке, в подлиннике или засвидетельствованные в установленном порядке их копии. </w:t>
      </w:r>
    </w:p>
    <w:p w14:paraId="0B604D16" w14:textId="77777777" w:rsidR="00CA5D36" w:rsidRPr="00AF14C9" w:rsidRDefault="004E6E7E" w:rsidP="008E759F">
      <w:pPr>
        <w:jc w:val="both"/>
        <w:rPr>
          <w:bCs/>
          <w:sz w:val="18"/>
          <w:szCs w:val="18"/>
        </w:rPr>
      </w:pPr>
      <w:r>
        <w:rPr>
          <w:bCs/>
          <w:sz w:val="18"/>
          <w:szCs w:val="18"/>
        </w:rPr>
        <w:t>9</w:t>
      </w:r>
      <w:r w:rsidR="007567F6" w:rsidRPr="00AF14C9">
        <w:rPr>
          <w:bCs/>
          <w:sz w:val="18"/>
          <w:szCs w:val="18"/>
        </w:rPr>
        <w:t xml:space="preserve">.4. </w:t>
      </w:r>
      <w:r w:rsidR="00CA5D36" w:rsidRPr="00AF14C9">
        <w:rPr>
          <w:bCs/>
          <w:sz w:val="18"/>
          <w:szCs w:val="18"/>
        </w:rPr>
        <w:t>Экспедитор должен рассмотреть претензию Клиента в течение 30 календарных дней с момента ее получения.</w:t>
      </w:r>
    </w:p>
    <w:p w14:paraId="0879F7A6" w14:textId="77777777" w:rsidR="00CA5D36" w:rsidRPr="00AF14C9" w:rsidRDefault="004E6E7E" w:rsidP="008E759F">
      <w:pPr>
        <w:jc w:val="both"/>
        <w:rPr>
          <w:bCs/>
          <w:sz w:val="18"/>
          <w:szCs w:val="18"/>
          <w:lang w:eastAsia="ar-SA"/>
        </w:rPr>
      </w:pPr>
      <w:r>
        <w:rPr>
          <w:bCs/>
          <w:sz w:val="18"/>
          <w:szCs w:val="18"/>
        </w:rPr>
        <w:t>9</w:t>
      </w:r>
      <w:r w:rsidR="007567F6" w:rsidRPr="00AF14C9">
        <w:rPr>
          <w:bCs/>
          <w:sz w:val="18"/>
          <w:szCs w:val="18"/>
        </w:rPr>
        <w:t xml:space="preserve">.5. </w:t>
      </w:r>
      <w:r w:rsidR="00CA5D36" w:rsidRPr="00AF14C9">
        <w:rPr>
          <w:bCs/>
          <w:sz w:val="18"/>
          <w:szCs w:val="18"/>
        </w:rPr>
        <w:t>Если в момент получения груза Клиент (грузополучатель) не сделал на документе, подтверждающем факт вручения груза, отметки об утрате, повреждении или недостаче содержимого,</w:t>
      </w:r>
      <w:r w:rsidR="00CA5D36" w:rsidRPr="00AF14C9">
        <w:rPr>
          <w:bCs/>
          <w:color w:val="FF0000"/>
          <w:sz w:val="18"/>
          <w:szCs w:val="18"/>
        </w:rPr>
        <w:t xml:space="preserve"> </w:t>
      </w:r>
      <w:r w:rsidR="00CA5D36" w:rsidRPr="00AF14C9">
        <w:rPr>
          <w:bCs/>
          <w:sz w:val="18"/>
          <w:szCs w:val="18"/>
        </w:rPr>
        <w:t>либо нарушения иных обязательств, Экспедитор вправе считать, если не будет доказано иное, что Клиент (грузополучатель) получил груз неповрежденным и в полном объеме. Акт о выявленной недостаче, порче груза, составленный в отсутствии Экспедитора</w:t>
      </w:r>
      <w:r w:rsidR="00FD38D7">
        <w:rPr>
          <w:bCs/>
          <w:sz w:val="18"/>
          <w:szCs w:val="18"/>
        </w:rPr>
        <w:t>,</w:t>
      </w:r>
      <w:r w:rsidR="00CA5D36" w:rsidRPr="00AF14C9">
        <w:rPr>
          <w:bCs/>
          <w:sz w:val="18"/>
          <w:szCs w:val="18"/>
        </w:rPr>
        <w:t xml:space="preserve"> не является основанием для выставления претензии и не может быть принят к рассмотрению.</w:t>
      </w:r>
    </w:p>
    <w:p w14:paraId="4A1E46B0" w14:textId="77777777" w:rsidR="00CA5D36" w:rsidRPr="00AF14C9" w:rsidRDefault="004E6E7E" w:rsidP="008E759F">
      <w:pPr>
        <w:jc w:val="both"/>
        <w:rPr>
          <w:bCs/>
          <w:sz w:val="18"/>
          <w:szCs w:val="18"/>
        </w:rPr>
      </w:pPr>
      <w:r>
        <w:rPr>
          <w:rFonts w:eastAsia="Arial"/>
          <w:bCs/>
          <w:sz w:val="18"/>
          <w:szCs w:val="18"/>
          <w:lang w:eastAsia="ar-SA"/>
        </w:rPr>
        <w:t>9</w:t>
      </w:r>
      <w:r w:rsidR="007567F6" w:rsidRPr="00AF14C9">
        <w:rPr>
          <w:rFonts w:eastAsia="Arial"/>
          <w:bCs/>
          <w:sz w:val="18"/>
          <w:szCs w:val="18"/>
          <w:lang w:eastAsia="ar-SA"/>
        </w:rPr>
        <w:t xml:space="preserve">.6. </w:t>
      </w:r>
      <w:r w:rsidR="00CA5D36" w:rsidRPr="00AF14C9">
        <w:rPr>
          <w:rFonts w:eastAsia="Arial"/>
          <w:bCs/>
          <w:sz w:val="18"/>
          <w:szCs w:val="18"/>
          <w:lang w:eastAsia="ar-SA"/>
        </w:rPr>
        <w:t>Возмещение ущерба за повреждение грузов, не подлежащих восстановлению</w:t>
      </w:r>
      <w:r w:rsidR="000D0A6A">
        <w:rPr>
          <w:rFonts w:eastAsia="Arial"/>
          <w:bCs/>
          <w:sz w:val="18"/>
          <w:szCs w:val="18"/>
          <w:lang w:eastAsia="ar-SA"/>
        </w:rPr>
        <w:t>,</w:t>
      </w:r>
      <w:r w:rsidR="00CA5D36" w:rsidRPr="00AF14C9">
        <w:rPr>
          <w:rFonts w:eastAsia="Arial"/>
          <w:bCs/>
          <w:sz w:val="18"/>
          <w:szCs w:val="18"/>
          <w:lang w:eastAsia="ar-SA"/>
        </w:rPr>
        <w:t xml:space="preserve"> в объеме</w:t>
      </w:r>
      <w:r w:rsidR="000D0A6A">
        <w:rPr>
          <w:rFonts w:eastAsia="Arial"/>
          <w:bCs/>
          <w:sz w:val="18"/>
          <w:szCs w:val="18"/>
          <w:lang w:eastAsia="ar-SA"/>
        </w:rPr>
        <w:t xml:space="preserve"> их</w:t>
      </w:r>
      <w:r w:rsidR="00CA5D36" w:rsidRPr="00AF14C9">
        <w:rPr>
          <w:rFonts w:eastAsia="Arial"/>
          <w:bCs/>
          <w:sz w:val="18"/>
          <w:szCs w:val="18"/>
          <w:lang w:eastAsia="ar-SA"/>
        </w:rPr>
        <w:t xml:space="preserve"> </w:t>
      </w:r>
      <w:r w:rsidR="000D0A6A">
        <w:rPr>
          <w:rFonts w:eastAsia="Arial"/>
          <w:bCs/>
          <w:sz w:val="18"/>
          <w:szCs w:val="18"/>
          <w:lang w:eastAsia="ar-SA"/>
        </w:rPr>
        <w:t xml:space="preserve">полной </w:t>
      </w:r>
      <w:r w:rsidR="00CA5D36" w:rsidRPr="00AF14C9">
        <w:rPr>
          <w:rFonts w:eastAsia="Arial"/>
          <w:bCs/>
          <w:sz w:val="18"/>
          <w:szCs w:val="18"/>
          <w:lang w:eastAsia="ar-SA"/>
        </w:rPr>
        <w:t>стоимости, осуществляется только после передачи поврежденного груза Экспедитору.</w:t>
      </w:r>
    </w:p>
    <w:p w14:paraId="068AAE4D" w14:textId="77777777" w:rsidR="00CA5D36" w:rsidRPr="00AF14C9" w:rsidRDefault="00CA5D36" w:rsidP="008E759F">
      <w:pPr>
        <w:jc w:val="both"/>
        <w:rPr>
          <w:sz w:val="18"/>
          <w:szCs w:val="18"/>
        </w:rPr>
      </w:pPr>
    </w:p>
    <w:p w14:paraId="114D63B7" w14:textId="77777777" w:rsidR="00CA5D36" w:rsidRPr="00AF14C9" w:rsidRDefault="004E6E7E" w:rsidP="008E759F">
      <w:pPr>
        <w:pStyle w:val="a6"/>
        <w:ind w:left="0"/>
        <w:jc w:val="center"/>
        <w:rPr>
          <w:bCs/>
          <w:sz w:val="18"/>
          <w:szCs w:val="18"/>
        </w:rPr>
      </w:pPr>
      <w:r>
        <w:rPr>
          <w:sz w:val="18"/>
          <w:szCs w:val="18"/>
        </w:rPr>
        <w:t>10</w:t>
      </w:r>
      <w:r w:rsidR="007567F6" w:rsidRPr="00AF14C9">
        <w:rPr>
          <w:sz w:val="18"/>
          <w:szCs w:val="18"/>
        </w:rPr>
        <w:t xml:space="preserve">. </w:t>
      </w:r>
      <w:r w:rsidR="005F5D7A">
        <w:rPr>
          <w:sz w:val="18"/>
          <w:szCs w:val="18"/>
        </w:rPr>
        <w:t>П</w:t>
      </w:r>
      <w:r w:rsidR="00CA5D36" w:rsidRPr="00AF14C9">
        <w:rPr>
          <w:sz w:val="18"/>
          <w:szCs w:val="18"/>
        </w:rPr>
        <w:t>рочие положения</w:t>
      </w:r>
    </w:p>
    <w:p w14:paraId="60F72F9B" w14:textId="77777777" w:rsidR="00C37C11" w:rsidRDefault="00BF4694" w:rsidP="008E759F">
      <w:pPr>
        <w:pStyle w:val="31"/>
        <w:spacing w:after="0"/>
        <w:ind w:left="0"/>
        <w:contextualSpacing/>
        <w:jc w:val="both"/>
        <w:rPr>
          <w:bCs/>
          <w:sz w:val="18"/>
          <w:szCs w:val="18"/>
          <w:lang w:val="ru-RU"/>
        </w:rPr>
      </w:pPr>
      <w:r>
        <w:rPr>
          <w:bCs/>
          <w:sz w:val="18"/>
          <w:szCs w:val="18"/>
          <w:lang w:val="ru-RU"/>
        </w:rPr>
        <w:t>1</w:t>
      </w:r>
      <w:r w:rsidR="004E6E7E">
        <w:rPr>
          <w:bCs/>
          <w:sz w:val="18"/>
          <w:szCs w:val="18"/>
          <w:lang w:val="ru-RU"/>
        </w:rPr>
        <w:t>0</w:t>
      </w:r>
      <w:r w:rsidR="00C37C11">
        <w:rPr>
          <w:bCs/>
          <w:sz w:val="18"/>
          <w:szCs w:val="18"/>
          <w:lang w:val="ru-RU"/>
        </w:rPr>
        <w:t>.1. В</w:t>
      </w:r>
      <w:r w:rsidR="00C37C11" w:rsidRPr="00C37C11">
        <w:rPr>
          <w:bCs/>
          <w:sz w:val="18"/>
          <w:szCs w:val="18"/>
          <w:lang w:val="ru-RU"/>
        </w:rPr>
        <w:t>се изменения, дополнения к настоящему Договору действительны лишь в том случае, если они оформлены в письменной форме и подписаны уполномоченными представителями обеих сторон Договора</w:t>
      </w:r>
      <w:r w:rsidR="00C37C11">
        <w:rPr>
          <w:bCs/>
          <w:sz w:val="18"/>
          <w:szCs w:val="18"/>
          <w:lang w:val="ru-RU"/>
        </w:rPr>
        <w:t>.</w:t>
      </w:r>
    </w:p>
    <w:p w14:paraId="05EA3C22" w14:textId="77777777" w:rsidR="00CA5D36" w:rsidRPr="00AF14C9" w:rsidRDefault="00C37C11" w:rsidP="00C37C11">
      <w:pPr>
        <w:pStyle w:val="31"/>
        <w:spacing w:after="0"/>
        <w:ind w:left="0"/>
        <w:contextualSpacing/>
        <w:jc w:val="both"/>
        <w:rPr>
          <w:bCs/>
          <w:sz w:val="18"/>
          <w:szCs w:val="18"/>
        </w:rPr>
      </w:pPr>
      <w:r>
        <w:rPr>
          <w:bCs/>
          <w:sz w:val="18"/>
          <w:szCs w:val="18"/>
          <w:lang w:val="ru-RU"/>
        </w:rPr>
        <w:t xml:space="preserve">10.2. </w:t>
      </w:r>
      <w:r w:rsidR="00CA5D36" w:rsidRPr="00AF14C9">
        <w:rPr>
          <w:bCs/>
          <w:sz w:val="18"/>
          <w:szCs w:val="18"/>
        </w:rPr>
        <w:t>Клиент дает безусловное согласие на обработку и хранение персональных данных</w:t>
      </w:r>
      <w:r w:rsidR="004E6E7E">
        <w:rPr>
          <w:bCs/>
          <w:sz w:val="18"/>
          <w:szCs w:val="18"/>
          <w:lang w:val="ru-RU"/>
        </w:rPr>
        <w:t xml:space="preserve"> в объеме необходимом для  исполнения </w:t>
      </w:r>
      <w:r w:rsidR="004E6E7E" w:rsidRPr="00AF14C9">
        <w:rPr>
          <w:bCs/>
          <w:sz w:val="18"/>
          <w:szCs w:val="18"/>
        </w:rPr>
        <w:t>настоящего договора</w:t>
      </w:r>
      <w:r w:rsidR="00CA5D36" w:rsidRPr="00AF14C9">
        <w:rPr>
          <w:bCs/>
          <w:sz w:val="18"/>
          <w:szCs w:val="18"/>
        </w:rPr>
        <w:t>, на получение информации об услугах Экспедитора, информации о статусе и местонахождении груза, оповещениях о проводимых акциях, мероприятиях, скидках, их результатах, в виде смс-сообщений на номер телефона и/или сообщений на электронный адрес Клиента, указанные им в форме обращения и</w:t>
      </w:r>
      <w:r w:rsidR="00A64C8B">
        <w:rPr>
          <w:bCs/>
          <w:sz w:val="18"/>
          <w:szCs w:val="18"/>
        </w:rPr>
        <w:t xml:space="preserve">ли </w:t>
      </w:r>
      <w:r w:rsidR="008F05B5">
        <w:rPr>
          <w:bCs/>
          <w:sz w:val="18"/>
          <w:szCs w:val="18"/>
        </w:rPr>
        <w:t>Поручения</w:t>
      </w:r>
      <w:r w:rsidR="00CA5D36" w:rsidRPr="00AF14C9">
        <w:rPr>
          <w:bCs/>
          <w:sz w:val="18"/>
          <w:szCs w:val="18"/>
        </w:rPr>
        <w:t xml:space="preserve">. При предоставлении Клиентом персональных данных иных лиц, Клиент гарантирует, что согласие таких лиц на предоставление их персональных данных Экспедитору Клиентом получено и несет ответственность в случае предъявления каких-либо претензий Экспедитору вследствие не соблюдения данного условия. Настоящее согласие является бессрочным и может быть отозвано Клиентом в любой момент посредством направления Экспедитору уведомления. Согласие будет считаться отозванным, в течение 5 (пяти) рабочих дней с момента получения уведомления. </w:t>
      </w:r>
    </w:p>
    <w:p w14:paraId="06118A45" w14:textId="77777777" w:rsidR="00C37C11" w:rsidRPr="00C37C11" w:rsidRDefault="004E6E7E" w:rsidP="00C37C11">
      <w:pPr>
        <w:pStyle w:val="31"/>
        <w:ind w:left="0"/>
        <w:contextualSpacing/>
        <w:jc w:val="both"/>
        <w:rPr>
          <w:sz w:val="18"/>
          <w:szCs w:val="18"/>
          <w:lang w:val="ru-RU"/>
        </w:rPr>
      </w:pPr>
      <w:r>
        <w:rPr>
          <w:sz w:val="18"/>
          <w:szCs w:val="18"/>
          <w:lang w:val="ru-RU"/>
        </w:rPr>
        <w:t>10</w:t>
      </w:r>
      <w:r w:rsidR="00A64C8B">
        <w:rPr>
          <w:sz w:val="18"/>
          <w:szCs w:val="18"/>
          <w:lang w:val="ru-RU"/>
        </w:rPr>
        <w:t>.</w:t>
      </w:r>
      <w:r w:rsidR="00C37C11">
        <w:rPr>
          <w:sz w:val="18"/>
          <w:szCs w:val="18"/>
          <w:lang w:val="ru-RU"/>
        </w:rPr>
        <w:t>3</w:t>
      </w:r>
      <w:r w:rsidR="007567F6" w:rsidRPr="00AF14C9">
        <w:rPr>
          <w:sz w:val="18"/>
          <w:szCs w:val="18"/>
          <w:lang w:val="ru-RU"/>
        </w:rPr>
        <w:t xml:space="preserve">. </w:t>
      </w:r>
      <w:r w:rsidR="00C37C11" w:rsidRPr="00C37C11">
        <w:rPr>
          <w:sz w:val="18"/>
          <w:szCs w:val="18"/>
          <w:lang w:val="ru-RU"/>
        </w:rPr>
        <w:t xml:space="preserve">Настоящий Договор вступает в силу и распространяется на отношения </w:t>
      </w:r>
      <w:proofErr w:type="gramStart"/>
      <w:r w:rsidR="00C37C11" w:rsidRPr="00C37C11">
        <w:rPr>
          <w:sz w:val="18"/>
          <w:szCs w:val="18"/>
          <w:lang w:val="ru-RU"/>
        </w:rPr>
        <w:t>Сторон  с</w:t>
      </w:r>
      <w:proofErr w:type="gramEnd"/>
      <w:r w:rsidR="00C37C11" w:rsidRPr="00C37C11">
        <w:rPr>
          <w:sz w:val="18"/>
          <w:szCs w:val="18"/>
          <w:lang w:val="ru-RU"/>
        </w:rPr>
        <w:t xml:space="preserve"> даты указанной в преамбуле Договора, и действует один календарный год.</w:t>
      </w:r>
    </w:p>
    <w:p w14:paraId="69F22918" w14:textId="77777777" w:rsidR="00C37C11" w:rsidRPr="00C37C11" w:rsidRDefault="00C37C11" w:rsidP="00C37C11">
      <w:pPr>
        <w:pStyle w:val="31"/>
        <w:ind w:left="0"/>
        <w:contextualSpacing/>
        <w:jc w:val="both"/>
        <w:rPr>
          <w:sz w:val="18"/>
          <w:szCs w:val="18"/>
          <w:lang w:val="ru-RU"/>
        </w:rPr>
      </w:pPr>
      <w:r>
        <w:rPr>
          <w:sz w:val="18"/>
          <w:szCs w:val="18"/>
          <w:lang w:val="ru-RU"/>
        </w:rPr>
        <w:t>10</w:t>
      </w:r>
      <w:r w:rsidRPr="00C37C11">
        <w:rPr>
          <w:sz w:val="18"/>
          <w:szCs w:val="18"/>
          <w:lang w:val="ru-RU"/>
        </w:rPr>
        <w:t>.</w:t>
      </w:r>
      <w:r>
        <w:rPr>
          <w:sz w:val="18"/>
          <w:szCs w:val="18"/>
          <w:lang w:val="ru-RU"/>
        </w:rPr>
        <w:t>4</w:t>
      </w:r>
      <w:r w:rsidRPr="00C37C11">
        <w:rPr>
          <w:sz w:val="18"/>
          <w:szCs w:val="18"/>
          <w:lang w:val="ru-RU"/>
        </w:rPr>
        <w:t xml:space="preserve">. Любая из сторон Договора вправе отказаться от исполнения настоящего Договора, предупредив об этом другую сторону не менее чем за 30 (тридцать) дней до даты фактического расторжения Договора. </w:t>
      </w:r>
    </w:p>
    <w:p w14:paraId="0A1F681F" w14:textId="77777777" w:rsidR="00C37C11" w:rsidRPr="00C37C11" w:rsidRDefault="00C37C11" w:rsidP="00C37C11">
      <w:pPr>
        <w:pStyle w:val="31"/>
        <w:ind w:left="0"/>
        <w:contextualSpacing/>
        <w:jc w:val="both"/>
        <w:rPr>
          <w:sz w:val="18"/>
          <w:szCs w:val="18"/>
          <w:lang w:val="ru-RU"/>
        </w:rPr>
      </w:pPr>
      <w:r w:rsidRPr="00C37C11">
        <w:rPr>
          <w:sz w:val="18"/>
          <w:szCs w:val="18"/>
          <w:lang w:val="ru-RU"/>
        </w:rPr>
        <w:t>Если ни одна из сторон не направила письменного уведомления о прекращении действия Договора за один календарный месяц до даты окончания срока действия Договора, Договор пролонгируется на неопределенный срок.</w:t>
      </w:r>
    </w:p>
    <w:p w14:paraId="71EA1E0A" w14:textId="77777777" w:rsidR="00C37C11" w:rsidRPr="00C37C11" w:rsidRDefault="00C37C11" w:rsidP="00C37C11">
      <w:pPr>
        <w:pStyle w:val="31"/>
        <w:ind w:left="0"/>
        <w:contextualSpacing/>
        <w:jc w:val="both"/>
        <w:rPr>
          <w:sz w:val="18"/>
          <w:szCs w:val="18"/>
          <w:lang w:val="ru-RU"/>
        </w:rPr>
      </w:pPr>
      <w:r>
        <w:rPr>
          <w:sz w:val="18"/>
          <w:szCs w:val="18"/>
          <w:lang w:val="ru-RU"/>
        </w:rPr>
        <w:t>10</w:t>
      </w:r>
      <w:r w:rsidRPr="00C37C11">
        <w:rPr>
          <w:sz w:val="18"/>
          <w:szCs w:val="18"/>
          <w:lang w:val="ru-RU"/>
        </w:rPr>
        <w:t>.</w:t>
      </w:r>
      <w:r>
        <w:rPr>
          <w:sz w:val="18"/>
          <w:szCs w:val="18"/>
          <w:lang w:val="ru-RU"/>
        </w:rPr>
        <w:t>5</w:t>
      </w:r>
      <w:r w:rsidRPr="00C37C11">
        <w:rPr>
          <w:sz w:val="18"/>
          <w:szCs w:val="18"/>
          <w:lang w:val="ru-RU"/>
        </w:rPr>
        <w:t xml:space="preserve">. Расторжение настоящего Договора не влечет прекращения обязательств, принятых Сторонами во время действия Договора, а также не снимает со Сторон ответственности за его нарушение. </w:t>
      </w:r>
    </w:p>
    <w:p w14:paraId="3D8F48FD" w14:textId="77777777" w:rsidR="00CA5D36" w:rsidRPr="00C37C11" w:rsidRDefault="00C37C11" w:rsidP="00C37C11">
      <w:pPr>
        <w:pStyle w:val="31"/>
        <w:spacing w:after="0"/>
        <w:ind w:left="0"/>
        <w:contextualSpacing/>
        <w:jc w:val="both"/>
        <w:rPr>
          <w:bCs/>
          <w:sz w:val="18"/>
          <w:szCs w:val="18"/>
          <w:lang w:val="ru-RU"/>
        </w:rPr>
      </w:pPr>
      <w:r w:rsidRPr="00C37C11">
        <w:rPr>
          <w:sz w:val="18"/>
          <w:szCs w:val="18"/>
          <w:lang w:val="ru-RU"/>
        </w:rPr>
        <w:t xml:space="preserve">9.8. Все приложения к настоящему Договору являются </w:t>
      </w:r>
      <w:proofErr w:type="gramStart"/>
      <w:r w:rsidRPr="00C37C11">
        <w:rPr>
          <w:sz w:val="18"/>
          <w:szCs w:val="18"/>
          <w:lang w:val="ru-RU"/>
        </w:rPr>
        <w:t>неотъемлемой  его</w:t>
      </w:r>
      <w:proofErr w:type="gramEnd"/>
      <w:r w:rsidRPr="00C37C11">
        <w:rPr>
          <w:sz w:val="18"/>
          <w:szCs w:val="18"/>
          <w:lang w:val="ru-RU"/>
        </w:rPr>
        <w:t xml:space="preserve"> частью.</w:t>
      </w:r>
    </w:p>
    <w:p w14:paraId="3CEFE65B" w14:textId="77777777" w:rsidR="00CA5D36" w:rsidRPr="00AF14C9" w:rsidRDefault="004E6E7E" w:rsidP="00C37C11">
      <w:pPr>
        <w:suppressAutoHyphens/>
        <w:jc w:val="both"/>
        <w:rPr>
          <w:bCs/>
          <w:sz w:val="18"/>
          <w:szCs w:val="18"/>
          <w:lang w:val="x-none"/>
        </w:rPr>
      </w:pPr>
      <w:r>
        <w:rPr>
          <w:sz w:val="18"/>
          <w:szCs w:val="18"/>
        </w:rPr>
        <w:t>10</w:t>
      </w:r>
      <w:r w:rsidR="007567F6" w:rsidRPr="00AF14C9">
        <w:rPr>
          <w:sz w:val="18"/>
          <w:szCs w:val="18"/>
        </w:rPr>
        <w:t>.</w:t>
      </w:r>
      <w:r w:rsidR="00C37C11">
        <w:rPr>
          <w:sz w:val="18"/>
          <w:szCs w:val="18"/>
        </w:rPr>
        <w:t>6</w:t>
      </w:r>
      <w:r w:rsidR="007567F6" w:rsidRPr="00AF14C9">
        <w:rPr>
          <w:sz w:val="18"/>
          <w:szCs w:val="18"/>
        </w:rPr>
        <w:t xml:space="preserve">. </w:t>
      </w:r>
      <w:r w:rsidR="00CA5D36" w:rsidRPr="00AF14C9">
        <w:rPr>
          <w:sz w:val="18"/>
          <w:szCs w:val="18"/>
          <w:lang w:val="x-none"/>
        </w:rPr>
        <w:t>Права требования по настоящему Договору могут быть переданы Клиентом третьим лицам только при условии предварительного письменного согласия Экспедитора.</w:t>
      </w:r>
    </w:p>
    <w:p w14:paraId="5A64FFBB" w14:textId="77777777" w:rsidR="00CA5D36" w:rsidRDefault="004E6E7E" w:rsidP="008E759F">
      <w:pPr>
        <w:jc w:val="both"/>
        <w:rPr>
          <w:bCs/>
          <w:sz w:val="18"/>
          <w:szCs w:val="18"/>
        </w:rPr>
      </w:pPr>
      <w:r>
        <w:rPr>
          <w:bCs/>
          <w:sz w:val="18"/>
          <w:szCs w:val="18"/>
        </w:rPr>
        <w:t>10</w:t>
      </w:r>
      <w:r w:rsidR="007567F6" w:rsidRPr="00AF14C9">
        <w:rPr>
          <w:bCs/>
          <w:sz w:val="18"/>
          <w:szCs w:val="18"/>
        </w:rPr>
        <w:t>.</w:t>
      </w:r>
      <w:r w:rsidR="00C37C11">
        <w:rPr>
          <w:bCs/>
          <w:sz w:val="18"/>
          <w:szCs w:val="18"/>
        </w:rPr>
        <w:t>7</w:t>
      </w:r>
      <w:r w:rsidR="007567F6" w:rsidRPr="00AF14C9">
        <w:rPr>
          <w:bCs/>
          <w:sz w:val="18"/>
          <w:szCs w:val="18"/>
        </w:rPr>
        <w:t xml:space="preserve">. </w:t>
      </w:r>
      <w:r w:rsidR="00CA5D36" w:rsidRPr="00AF14C9">
        <w:rPr>
          <w:bCs/>
          <w:sz w:val="18"/>
          <w:szCs w:val="18"/>
          <w:lang w:val="x-none"/>
        </w:rPr>
        <w:t>Условия Договора не распространяются на организацию услуг по перевозке грузов выделенным транспортом, при котором Клиенту (грузоотправителю) под погрузку подается транспортное средство (весь грузовой отсек транспортного средства), вместимостью и по тоннажу, заявленному Клиентом, для доставки груза грузополучателю, отдельным транспортом.</w:t>
      </w:r>
    </w:p>
    <w:p w14:paraId="6FB39E7E" w14:textId="77777777" w:rsidR="00C37C11" w:rsidRDefault="00C37C11" w:rsidP="00C37C11">
      <w:pPr>
        <w:shd w:val="clear" w:color="auto" w:fill="FFFFFF"/>
        <w:tabs>
          <w:tab w:val="left" w:pos="1260"/>
          <w:tab w:val="left" w:pos="1440"/>
        </w:tabs>
        <w:autoSpaceDE w:val="0"/>
        <w:autoSpaceDN w:val="0"/>
        <w:adjustRightInd w:val="0"/>
        <w:jc w:val="both"/>
        <w:rPr>
          <w:sz w:val="18"/>
          <w:szCs w:val="18"/>
        </w:rPr>
      </w:pPr>
      <w:r>
        <w:rPr>
          <w:sz w:val="18"/>
          <w:szCs w:val="18"/>
        </w:rPr>
        <w:t>10</w:t>
      </w:r>
      <w:r w:rsidRPr="00D934B5">
        <w:rPr>
          <w:sz w:val="18"/>
          <w:szCs w:val="18"/>
        </w:rPr>
        <w:t>.</w:t>
      </w:r>
      <w:r>
        <w:rPr>
          <w:sz w:val="18"/>
          <w:szCs w:val="18"/>
        </w:rPr>
        <w:t>8</w:t>
      </w:r>
      <w:r w:rsidRPr="00D934B5">
        <w:rPr>
          <w:sz w:val="18"/>
          <w:szCs w:val="18"/>
        </w:rPr>
        <w:t xml:space="preserve">. Настоящий Договор составлен в двух экземплярах, по одному экземпляру для каждой из сторон и имеет одинаковую юридическую силу. Стороны признают юридическую силу </w:t>
      </w:r>
      <w:proofErr w:type="gramStart"/>
      <w:r w:rsidRPr="00D934B5">
        <w:rPr>
          <w:sz w:val="18"/>
          <w:szCs w:val="18"/>
        </w:rPr>
        <w:t>за документами</w:t>
      </w:r>
      <w:proofErr w:type="gramEnd"/>
      <w:r w:rsidRPr="00D934B5">
        <w:rPr>
          <w:sz w:val="18"/>
          <w:szCs w:val="18"/>
        </w:rPr>
        <w:t xml:space="preserve"> переданными посредством электронной связи и допускают их использование в качестве письменных доказательств.</w:t>
      </w:r>
    </w:p>
    <w:p w14:paraId="58D447C0" w14:textId="77777777" w:rsidR="00C37C11" w:rsidRDefault="00C37C11" w:rsidP="008E759F">
      <w:pPr>
        <w:jc w:val="both"/>
        <w:rPr>
          <w:bCs/>
          <w:sz w:val="18"/>
          <w:szCs w:val="18"/>
        </w:rPr>
      </w:pPr>
    </w:p>
    <w:tbl>
      <w:tblPr>
        <w:tblW w:w="10172" w:type="dxa"/>
        <w:tblLayout w:type="fixed"/>
        <w:tblLook w:val="0000" w:firstRow="0" w:lastRow="0" w:firstColumn="0" w:lastColumn="0" w:noHBand="0" w:noVBand="0"/>
      </w:tblPr>
      <w:tblGrid>
        <w:gridCol w:w="5086"/>
        <w:gridCol w:w="5086"/>
      </w:tblGrid>
      <w:tr w:rsidR="00C37C11" w:rsidRPr="00D934B5" w14:paraId="280BECB1" w14:textId="77777777" w:rsidTr="00C026D3">
        <w:trPr>
          <w:cantSplit/>
        </w:trPr>
        <w:tc>
          <w:tcPr>
            <w:tcW w:w="5086" w:type="dxa"/>
          </w:tcPr>
          <w:p w14:paraId="62D173E1" w14:textId="77777777" w:rsidR="00C37C11" w:rsidRPr="00D934B5" w:rsidRDefault="00C37C11" w:rsidP="00C026D3">
            <w:pPr>
              <w:pStyle w:val="22"/>
              <w:spacing w:line="280" w:lineRule="exact"/>
              <w:jc w:val="both"/>
              <w:rPr>
                <w:b/>
                <w:bCs/>
                <w:sz w:val="18"/>
                <w:szCs w:val="18"/>
              </w:rPr>
            </w:pPr>
            <w:r w:rsidRPr="00D934B5">
              <w:rPr>
                <w:b/>
                <w:bCs/>
                <w:sz w:val="18"/>
                <w:szCs w:val="18"/>
              </w:rPr>
              <w:t>Экспедитор:</w:t>
            </w:r>
          </w:p>
          <w:p w14:paraId="1857647E" w14:textId="77777777" w:rsidR="00C37C11" w:rsidRPr="00D934B5" w:rsidRDefault="00C37C11" w:rsidP="00C026D3">
            <w:pPr>
              <w:tabs>
                <w:tab w:val="left" w:pos="900"/>
              </w:tabs>
              <w:rPr>
                <w:b/>
                <w:bCs/>
                <w:sz w:val="18"/>
                <w:szCs w:val="18"/>
              </w:rPr>
            </w:pPr>
            <w:r w:rsidRPr="00D934B5">
              <w:rPr>
                <w:b/>
                <w:bCs/>
                <w:sz w:val="18"/>
                <w:szCs w:val="18"/>
              </w:rPr>
              <w:t xml:space="preserve">Наименование: </w:t>
            </w:r>
            <w:r w:rsidRPr="00D934B5">
              <w:rPr>
                <w:b/>
                <w:spacing w:val="-1"/>
                <w:sz w:val="18"/>
                <w:szCs w:val="18"/>
              </w:rPr>
              <w:t>ООО «ИТЕКО Россия»</w:t>
            </w:r>
          </w:p>
          <w:p w14:paraId="77E9077E" w14:textId="77777777" w:rsidR="00C47F10" w:rsidRDefault="00C37C11" w:rsidP="00C026D3">
            <w:pPr>
              <w:tabs>
                <w:tab w:val="left" w:pos="900"/>
              </w:tabs>
              <w:rPr>
                <w:sz w:val="18"/>
                <w:szCs w:val="18"/>
              </w:rPr>
            </w:pPr>
            <w:r w:rsidRPr="00D934B5">
              <w:rPr>
                <w:sz w:val="18"/>
                <w:szCs w:val="18"/>
              </w:rPr>
              <w:t>Место нахождения:</w:t>
            </w:r>
            <w:r w:rsidR="00C47F10">
              <w:rPr>
                <w:sz w:val="18"/>
                <w:szCs w:val="18"/>
              </w:rPr>
              <w:t xml:space="preserve"> </w:t>
            </w:r>
            <w:r w:rsidR="00C47F10" w:rsidRPr="00DC7707">
              <w:rPr>
                <w:sz w:val="18"/>
                <w:szCs w:val="18"/>
              </w:rPr>
              <w:t xml:space="preserve">607630, Российская Федерация, Нижегородская область, Богородский район, п. </w:t>
            </w:r>
            <w:proofErr w:type="spellStart"/>
            <w:r w:rsidR="00C47F10" w:rsidRPr="00DC7707">
              <w:rPr>
                <w:sz w:val="18"/>
                <w:szCs w:val="18"/>
              </w:rPr>
              <w:t>Кудьма</w:t>
            </w:r>
            <w:proofErr w:type="spellEnd"/>
            <w:r w:rsidR="00C47F10" w:rsidRPr="00DC7707">
              <w:rPr>
                <w:sz w:val="18"/>
                <w:szCs w:val="18"/>
              </w:rPr>
              <w:t xml:space="preserve">, </w:t>
            </w:r>
          </w:p>
          <w:p w14:paraId="6BB702DF" w14:textId="528FF64F" w:rsidR="00C37C11" w:rsidRPr="00D934B5" w:rsidRDefault="00C47F10" w:rsidP="00C026D3">
            <w:pPr>
              <w:tabs>
                <w:tab w:val="left" w:pos="900"/>
              </w:tabs>
              <w:rPr>
                <w:sz w:val="18"/>
                <w:szCs w:val="18"/>
              </w:rPr>
            </w:pPr>
            <w:r w:rsidRPr="00DC7707">
              <w:rPr>
                <w:sz w:val="18"/>
                <w:szCs w:val="18"/>
              </w:rPr>
              <w:t>ул. Индустриальная, здание 8.</w:t>
            </w:r>
            <w:r w:rsidR="00C37C11" w:rsidRPr="00D934B5">
              <w:rPr>
                <w:spacing w:val="-1"/>
                <w:sz w:val="18"/>
                <w:szCs w:val="18"/>
              </w:rPr>
              <w:t xml:space="preserve"> </w:t>
            </w:r>
            <w:r>
              <w:rPr>
                <w:spacing w:val="-1"/>
                <w:sz w:val="18"/>
                <w:szCs w:val="18"/>
              </w:rPr>
              <w:t xml:space="preserve"> </w:t>
            </w:r>
          </w:p>
          <w:p w14:paraId="18A7F781" w14:textId="77777777" w:rsidR="00C47F10" w:rsidRDefault="00C37C11" w:rsidP="00C026D3">
            <w:pPr>
              <w:tabs>
                <w:tab w:val="left" w:pos="900"/>
              </w:tabs>
              <w:rPr>
                <w:sz w:val="18"/>
                <w:szCs w:val="18"/>
              </w:rPr>
            </w:pPr>
            <w:r w:rsidRPr="00D934B5">
              <w:rPr>
                <w:sz w:val="18"/>
                <w:szCs w:val="18"/>
              </w:rPr>
              <w:t>Почтовый адрес</w:t>
            </w:r>
            <w:r w:rsidR="00C47F10">
              <w:rPr>
                <w:sz w:val="18"/>
                <w:szCs w:val="18"/>
              </w:rPr>
              <w:t xml:space="preserve">: </w:t>
            </w:r>
            <w:r w:rsidR="00C47F10" w:rsidRPr="00DC7707">
              <w:rPr>
                <w:sz w:val="18"/>
                <w:szCs w:val="18"/>
              </w:rPr>
              <w:t xml:space="preserve">607630, Российская Федерация, Нижегородская область, Богородский район, п. </w:t>
            </w:r>
            <w:proofErr w:type="spellStart"/>
            <w:r w:rsidR="00C47F10" w:rsidRPr="00DC7707">
              <w:rPr>
                <w:sz w:val="18"/>
                <w:szCs w:val="18"/>
              </w:rPr>
              <w:t>Кудьма</w:t>
            </w:r>
            <w:proofErr w:type="spellEnd"/>
            <w:r w:rsidR="00C47F10" w:rsidRPr="00DC7707">
              <w:rPr>
                <w:sz w:val="18"/>
                <w:szCs w:val="18"/>
              </w:rPr>
              <w:t xml:space="preserve">, </w:t>
            </w:r>
          </w:p>
          <w:p w14:paraId="66F621B1" w14:textId="41D161F6" w:rsidR="00C37C11" w:rsidRPr="00D934B5" w:rsidRDefault="00C47F10" w:rsidP="00C026D3">
            <w:pPr>
              <w:tabs>
                <w:tab w:val="left" w:pos="900"/>
              </w:tabs>
              <w:rPr>
                <w:sz w:val="18"/>
                <w:szCs w:val="18"/>
              </w:rPr>
            </w:pPr>
            <w:r w:rsidRPr="00DC7707">
              <w:rPr>
                <w:sz w:val="18"/>
                <w:szCs w:val="18"/>
              </w:rPr>
              <w:t>ул. Индустриальная, здание 8.</w:t>
            </w:r>
            <w:r w:rsidR="00C37C11" w:rsidRPr="00D934B5">
              <w:rPr>
                <w:spacing w:val="-1"/>
                <w:sz w:val="18"/>
                <w:szCs w:val="18"/>
              </w:rPr>
              <w:t xml:space="preserve"> </w:t>
            </w:r>
          </w:p>
          <w:p w14:paraId="0B7766BC" w14:textId="7ECEE13B" w:rsidR="00C37C11" w:rsidRPr="00D934B5" w:rsidRDefault="00C37C11" w:rsidP="00C026D3">
            <w:pPr>
              <w:tabs>
                <w:tab w:val="left" w:pos="900"/>
              </w:tabs>
              <w:rPr>
                <w:sz w:val="18"/>
                <w:szCs w:val="18"/>
              </w:rPr>
            </w:pPr>
            <w:r w:rsidRPr="00D934B5">
              <w:rPr>
                <w:sz w:val="18"/>
                <w:szCs w:val="18"/>
              </w:rPr>
              <w:t>ИНН:</w:t>
            </w:r>
            <w:r w:rsidR="00C47F10" w:rsidRPr="00DC7707">
              <w:rPr>
                <w:sz w:val="18"/>
                <w:szCs w:val="18"/>
              </w:rPr>
              <w:t>5250056647</w:t>
            </w:r>
          </w:p>
          <w:p w14:paraId="7EACEF31" w14:textId="590FDFD8" w:rsidR="00C37C11" w:rsidRPr="00D934B5" w:rsidRDefault="00C37C11" w:rsidP="00C026D3">
            <w:pPr>
              <w:tabs>
                <w:tab w:val="left" w:pos="900"/>
              </w:tabs>
              <w:rPr>
                <w:sz w:val="18"/>
                <w:szCs w:val="18"/>
              </w:rPr>
            </w:pPr>
            <w:r w:rsidRPr="00D934B5">
              <w:rPr>
                <w:sz w:val="18"/>
                <w:szCs w:val="18"/>
              </w:rPr>
              <w:t>ОГРН:</w:t>
            </w:r>
            <w:r w:rsidR="00C47F10" w:rsidRPr="00DC7707">
              <w:rPr>
                <w:sz w:val="18"/>
                <w:szCs w:val="18"/>
              </w:rPr>
              <w:t>1125250004285</w:t>
            </w:r>
            <w:r w:rsidR="00C47F10">
              <w:rPr>
                <w:sz w:val="18"/>
                <w:szCs w:val="18"/>
              </w:rPr>
              <w:t>;</w:t>
            </w:r>
            <w:r w:rsidRPr="00D934B5">
              <w:rPr>
                <w:sz w:val="18"/>
                <w:szCs w:val="18"/>
              </w:rPr>
              <w:t xml:space="preserve"> код ОКПО</w:t>
            </w:r>
            <w:r w:rsidR="00C47F10">
              <w:rPr>
                <w:sz w:val="18"/>
                <w:szCs w:val="18"/>
              </w:rPr>
              <w:t>:</w:t>
            </w:r>
            <w:r w:rsidR="00C47F10" w:rsidRPr="00DC7707">
              <w:rPr>
                <w:sz w:val="18"/>
                <w:szCs w:val="18"/>
              </w:rPr>
              <w:t>14326024</w:t>
            </w:r>
          </w:p>
          <w:p w14:paraId="4B613425" w14:textId="38E620BD" w:rsidR="00C37C11" w:rsidRPr="00D934B5" w:rsidRDefault="00C37C11" w:rsidP="00C026D3">
            <w:pPr>
              <w:tabs>
                <w:tab w:val="left" w:pos="900"/>
              </w:tabs>
              <w:rPr>
                <w:sz w:val="18"/>
                <w:szCs w:val="18"/>
              </w:rPr>
            </w:pPr>
            <w:r w:rsidRPr="00D934B5">
              <w:rPr>
                <w:sz w:val="18"/>
                <w:szCs w:val="18"/>
              </w:rPr>
              <w:t>Р/сч.:</w:t>
            </w:r>
            <w:r w:rsidR="00C47F10" w:rsidRPr="00DC7707">
              <w:rPr>
                <w:sz w:val="18"/>
                <w:szCs w:val="18"/>
              </w:rPr>
              <w:t>40702810529050000759</w:t>
            </w:r>
            <w:r w:rsidRPr="00D934B5">
              <w:rPr>
                <w:sz w:val="18"/>
                <w:szCs w:val="18"/>
              </w:rPr>
              <w:t xml:space="preserve"> </w:t>
            </w:r>
          </w:p>
          <w:p w14:paraId="6B1A4754" w14:textId="6F1B08AE" w:rsidR="00C37C11" w:rsidRPr="00D934B5" w:rsidRDefault="00C37C11" w:rsidP="00C026D3">
            <w:pPr>
              <w:tabs>
                <w:tab w:val="left" w:pos="900"/>
              </w:tabs>
              <w:rPr>
                <w:spacing w:val="-1"/>
                <w:sz w:val="18"/>
                <w:szCs w:val="18"/>
              </w:rPr>
            </w:pPr>
            <w:proofErr w:type="gramStart"/>
            <w:r w:rsidRPr="00D934B5">
              <w:rPr>
                <w:sz w:val="18"/>
                <w:szCs w:val="18"/>
              </w:rPr>
              <w:t xml:space="preserve">в </w:t>
            </w:r>
            <w:r w:rsidRPr="00D934B5">
              <w:rPr>
                <w:spacing w:val="-1"/>
                <w:sz w:val="18"/>
                <w:szCs w:val="18"/>
              </w:rPr>
              <w:t xml:space="preserve"> </w:t>
            </w:r>
            <w:r w:rsidR="00C47F10" w:rsidRPr="00DC7707">
              <w:rPr>
                <w:sz w:val="18"/>
                <w:szCs w:val="18"/>
              </w:rPr>
              <w:t>ФИЛИАЛ</w:t>
            </w:r>
            <w:proofErr w:type="gramEnd"/>
            <w:r w:rsidR="00C47F10" w:rsidRPr="00DC7707">
              <w:rPr>
                <w:sz w:val="18"/>
                <w:szCs w:val="18"/>
              </w:rPr>
              <w:t xml:space="preserve"> "НИЖЕГОРОДСКИЙ" АО "АЛЬФА-БАНК"</w:t>
            </w:r>
          </w:p>
          <w:p w14:paraId="6A2F6430" w14:textId="150C7339" w:rsidR="00C37C11" w:rsidRPr="00D934B5" w:rsidRDefault="00C37C11" w:rsidP="00C026D3">
            <w:pPr>
              <w:tabs>
                <w:tab w:val="left" w:pos="900"/>
              </w:tabs>
              <w:rPr>
                <w:sz w:val="18"/>
                <w:szCs w:val="18"/>
              </w:rPr>
            </w:pPr>
            <w:r w:rsidRPr="00D934B5">
              <w:rPr>
                <w:sz w:val="18"/>
                <w:szCs w:val="18"/>
              </w:rPr>
              <w:t>К/</w:t>
            </w:r>
            <w:proofErr w:type="spellStart"/>
            <w:r w:rsidRPr="00D934B5">
              <w:rPr>
                <w:sz w:val="18"/>
                <w:szCs w:val="18"/>
              </w:rPr>
              <w:t>сч</w:t>
            </w:r>
            <w:proofErr w:type="spellEnd"/>
            <w:r w:rsidRPr="00D934B5">
              <w:rPr>
                <w:sz w:val="18"/>
                <w:szCs w:val="18"/>
              </w:rPr>
              <w:t>.:</w:t>
            </w:r>
            <w:r w:rsidR="00C47F10">
              <w:rPr>
                <w:spacing w:val="-1"/>
                <w:sz w:val="18"/>
                <w:szCs w:val="18"/>
              </w:rPr>
              <w:t xml:space="preserve"> </w:t>
            </w:r>
            <w:r w:rsidR="00C47F10" w:rsidRPr="00DC7707">
              <w:rPr>
                <w:sz w:val="18"/>
                <w:szCs w:val="18"/>
              </w:rPr>
              <w:t>30101810200000000824</w:t>
            </w:r>
          </w:p>
          <w:p w14:paraId="37237D40" w14:textId="7DC3B5FE" w:rsidR="00C37C11" w:rsidRPr="00D934B5" w:rsidRDefault="00C37C11" w:rsidP="00C026D3">
            <w:pPr>
              <w:tabs>
                <w:tab w:val="left" w:pos="900"/>
              </w:tabs>
              <w:rPr>
                <w:spacing w:val="-1"/>
                <w:sz w:val="18"/>
                <w:szCs w:val="18"/>
              </w:rPr>
            </w:pPr>
            <w:r w:rsidRPr="00D934B5">
              <w:rPr>
                <w:sz w:val="18"/>
                <w:szCs w:val="18"/>
              </w:rPr>
              <w:t>БИК:</w:t>
            </w:r>
            <w:r w:rsidR="00C47F10" w:rsidRPr="00DC7707">
              <w:rPr>
                <w:sz w:val="18"/>
                <w:szCs w:val="18"/>
              </w:rPr>
              <w:t xml:space="preserve"> </w:t>
            </w:r>
            <w:r w:rsidR="00C47F10" w:rsidRPr="00DC7707">
              <w:rPr>
                <w:sz w:val="18"/>
                <w:szCs w:val="18"/>
              </w:rPr>
              <w:t xml:space="preserve">042202824  </w:t>
            </w:r>
            <w:r w:rsidRPr="00D934B5">
              <w:rPr>
                <w:sz w:val="18"/>
                <w:szCs w:val="18"/>
              </w:rPr>
              <w:t xml:space="preserve"> </w:t>
            </w:r>
            <w:r w:rsidRPr="00D934B5">
              <w:rPr>
                <w:spacing w:val="-1"/>
                <w:sz w:val="18"/>
                <w:szCs w:val="18"/>
              </w:rPr>
              <w:t xml:space="preserve"> </w:t>
            </w:r>
          </w:p>
          <w:p w14:paraId="6788C4BB" w14:textId="215B8844" w:rsidR="00C37C11" w:rsidRPr="00D934B5" w:rsidRDefault="00C37C11" w:rsidP="00C026D3">
            <w:pPr>
              <w:tabs>
                <w:tab w:val="left" w:pos="900"/>
              </w:tabs>
              <w:rPr>
                <w:sz w:val="18"/>
                <w:szCs w:val="18"/>
              </w:rPr>
            </w:pPr>
            <w:r w:rsidRPr="00D934B5">
              <w:rPr>
                <w:sz w:val="18"/>
                <w:szCs w:val="18"/>
              </w:rPr>
              <w:t>тел.:</w:t>
            </w:r>
            <w:r w:rsidR="004536E9">
              <w:rPr>
                <w:sz w:val="18"/>
                <w:szCs w:val="18"/>
              </w:rPr>
              <w:t xml:space="preserve"> 8-800-700-84-48</w:t>
            </w:r>
            <w:r w:rsidRPr="00D934B5">
              <w:rPr>
                <w:sz w:val="18"/>
                <w:szCs w:val="18"/>
              </w:rPr>
              <w:t xml:space="preserve"> </w:t>
            </w:r>
            <w:r w:rsidRPr="00D934B5">
              <w:rPr>
                <w:spacing w:val="-1"/>
                <w:sz w:val="18"/>
                <w:szCs w:val="18"/>
              </w:rPr>
              <w:t xml:space="preserve"> </w:t>
            </w:r>
            <w:r w:rsidRPr="00D934B5">
              <w:rPr>
                <w:sz w:val="18"/>
                <w:szCs w:val="18"/>
              </w:rPr>
              <w:t xml:space="preserve"> </w:t>
            </w:r>
          </w:p>
          <w:p w14:paraId="04F03AE4" w14:textId="67239727" w:rsidR="00C37C11" w:rsidRPr="000942DC" w:rsidRDefault="00C37C11" w:rsidP="00C026D3">
            <w:pPr>
              <w:tabs>
                <w:tab w:val="left" w:pos="900"/>
              </w:tabs>
              <w:rPr>
                <w:spacing w:val="-1"/>
                <w:sz w:val="18"/>
                <w:szCs w:val="18"/>
                <w:lang w:val="en-US"/>
              </w:rPr>
            </w:pPr>
            <w:r w:rsidRPr="00D934B5">
              <w:rPr>
                <w:sz w:val="18"/>
                <w:szCs w:val="18"/>
                <w:lang w:val="en-US"/>
              </w:rPr>
              <w:t>E</w:t>
            </w:r>
            <w:r w:rsidRPr="000942DC">
              <w:rPr>
                <w:sz w:val="18"/>
                <w:szCs w:val="18"/>
                <w:lang w:val="en-US"/>
              </w:rPr>
              <w:t>-</w:t>
            </w:r>
            <w:r w:rsidRPr="00D934B5">
              <w:rPr>
                <w:sz w:val="18"/>
                <w:szCs w:val="18"/>
                <w:lang w:val="en-US"/>
              </w:rPr>
              <w:t>mail</w:t>
            </w:r>
            <w:r w:rsidRPr="000942DC">
              <w:rPr>
                <w:sz w:val="18"/>
                <w:szCs w:val="18"/>
                <w:lang w:val="en-US"/>
              </w:rPr>
              <w:t>:</w:t>
            </w:r>
            <w:r w:rsidR="000942DC">
              <w:rPr>
                <w:sz w:val="18"/>
                <w:szCs w:val="18"/>
                <w:lang w:val="en-US"/>
              </w:rPr>
              <w:t xml:space="preserve"> </w:t>
            </w:r>
            <w:hyperlink r:id="rId16" w:history="1">
              <w:r w:rsidR="000942DC" w:rsidRPr="0052231A">
                <w:rPr>
                  <w:rStyle w:val="a3"/>
                  <w:sz w:val="18"/>
                  <w:szCs w:val="18"/>
                  <w:lang w:val="en-US"/>
                </w:rPr>
                <w:t>info</w:t>
              </w:r>
              <w:r w:rsidR="000942DC" w:rsidRPr="000942DC">
                <w:rPr>
                  <w:rStyle w:val="a3"/>
                  <w:sz w:val="18"/>
                  <w:szCs w:val="18"/>
                  <w:lang w:val="en-US"/>
                </w:rPr>
                <w:t>@</w:t>
              </w:r>
              <w:r w:rsidR="000942DC" w:rsidRPr="0052231A">
                <w:rPr>
                  <w:rStyle w:val="a3"/>
                  <w:sz w:val="18"/>
                  <w:szCs w:val="18"/>
                  <w:lang w:val="en-US"/>
                </w:rPr>
                <w:t>itecorp</w:t>
              </w:r>
              <w:r w:rsidR="000942DC" w:rsidRPr="000942DC">
                <w:rPr>
                  <w:rStyle w:val="a3"/>
                  <w:sz w:val="18"/>
                  <w:szCs w:val="18"/>
                  <w:lang w:val="en-US"/>
                </w:rPr>
                <w:t>.</w:t>
              </w:r>
              <w:r w:rsidR="000942DC" w:rsidRPr="0052231A">
                <w:rPr>
                  <w:rStyle w:val="a3"/>
                  <w:sz w:val="18"/>
                  <w:szCs w:val="18"/>
                  <w:lang w:val="en-US"/>
                </w:rPr>
                <w:t>ru</w:t>
              </w:r>
            </w:hyperlink>
            <w:r w:rsidR="000942DC">
              <w:rPr>
                <w:sz w:val="18"/>
                <w:szCs w:val="18"/>
                <w:lang w:val="en-US"/>
              </w:rPr>
              <w:t xml:space="preserve"> </w:t>
            </w:r>
            <w:r w:rsidR="000942DC" w:rsidRPr="000942DC">
              <w:rPr>
                <w:sz w:val="18"/>
                <w:szCs w:val="18"/>
                <w:lang w:val="en-US"/>
              </w:rPr>
              <w:t xml:space="preserve"> </w:t>
            </w:r>
            <w:r w:rsidRPr="000942DC">
              <w:rPr>
                <w:sz w:val="18"/>
                <w:szCs w:val="18"/>
                <w:lang w:val="en-US"/>
              </w:rPr>
              <w:t xml:space="preserve"> </w:t>
            </w:r>
            <w:r w:rsidRPr="000942DC">
              <w:rPr>
                <w:spacing w:val="-1"/>
                <w:sz w:val="18"/>
                <w:szCs w:val="18"/>
                <w:lang w:val="en-US"/>
              </w:rPr>
              <w:t xml:space="preserve"> </w:t>
            </w:r>
          </w:p>
          <w:p w14:paraId="31190AF6" w14:textId="77777777" w:rsidR="004536E9" w:rsidRPr="000942DC" w:rsidRDefault="004536E9" w:rsidP="00C026D3">
            <w:pPr>
              <w:tabs>
                <w:tab w:val="left" w:pos="900"/>
              </w:tabs>
              <w:rPr>
                <w:sz w:val="18"/>
                <w:szCs w:val="18"/>
                <w:lang w:val="en-US"/>
              </w:rPr>
            </w:pPr>
          </w:p>
          <w:p w14:paraId="6F3B2C42" w14:textId="3371FAB0" w:rsidR="00C37C11" w:rsidRPr="00D934B5" w:rsidRDefault="00C37C11" w:rsidP="00C026D3">
            <w:pPr>
              <w:tabs>
                <w:tab w:val="left" w:pos="900"/>
              </w:tabs>
              <w:rPr>
                <w:sz w:val="18"/>
                <w:szCs w:val="18"/>
              </w:rPr>
            </w:pPr>
            <w:r w:rsidRPr="00D934B5">
              <w:rPr>
                <w:sz w:val="18"/>
                <w:szCs w:val="18"/>
              </w:rPr>
              <w:t>_______________________/</w:t>
            </w:r>
            <w:r w:rsidR="004536E9">
              <w:rPr>
                <w:spacing w:val="-1"/>
                <w:sz w:val="18"/>
                <w:szCs w:val="18"/>
              </w:rPr>
              <w:t xml:space="preserve">Калашников </w:t>
            </w:r>
            <w:proofErr w:type="gramStart"/>
            <w:r w:rsidR="007A36A2">
              <w:rPr>
                <w:spacing w:val="-1"/>
                <w:sz w:val="18"/>
                <w:szCs w:val="18"/>
              </w:rPr>
              <w:t>Д.А.</w:t>
            </w:r>
            <w:proofErr w:type="gramEnd"/>
            <w:r w:rsidRPr="00D934B5">
              <w:rPr>
                <w:sz w:val="18"/>
                <w:szCs w:val="18"/>
              </w:rPr>
              <w:t>/</w:t>
            </w:r>
          </w:p>
          <w:p w14:paraId="3000441D" w14:textId="01F586E3" w:rsidR="00C37C11" w:rsidRPr="00D934B5" w:rsidRDefault="00C37C11" w:rsidP="00C026D3">
            <w:pPr>
              <w:pStyle w:val="22"/>
              <w:spacing w:line="280" w:lineRule="exact"/>
              <w:jc w:val="both"/>
              <w:rPr>
                <w:sz w:val="18"/>
                <w:szCs w:val="18"/>
              </w:rPr>
            </w:pPr>
            <w:r w:rsidRPr="00D934B5">
              <w:rPr>
                <w:sz w:val="18"/>
                <w:szCs w:val="18"/>
              </w:rPr>
              <w:t>М.П.</w:t>
            </w:r>
          </w:p>
        </w:tc>
        <w:tc>
          <w:tcPr>
            <w:tcW w:w="5086" w:type="dxa"/>
          </w:tcPr>
          <w:p w14:paraId="1541D837" w14:textId="77777777" w:rsidR="00C37C11" w:rsidRPr="00D934B5" w:rsidRDefault="00C37C11" w:rsidP="00C026D3">
            <w:pPr>
              <w:pStyle w:val="22"/>
              <w:spacing w:line="280" w:lineRule="exact"/>
              <w:jc w:val="both"/>
              <w:rPr>
                <w:b/>
                <w:bCs/>
                <w:sz w:val="18"/>
                <w:szCs w:val="18"/>
              </w:rPr>
            </w:pPr>
            <w:r w:rsidRPr="00D934B5">
              <w:rPr>
                <w:b/>
                <w:bCs/>
                <w:sz w:val="18"/>
                <w:szCs w:val="18"/>
              </w:rPr>
              <w:t>Клиент:</w:t>
            </w:r>
          </w:p>
          <w:p w14:paraId="1A107AFE" w14:textId="77777777" w:rsidR="00C37C11" w:rsidRPr="00D934B5" w:rsidRDefault="00C37C11" w:rsidP="00C026D3">
            <w:pPr>
              <w:tabs>
                <w:tab w:val="left" w:pos="900"/>
              </w:tabs>
              <w:rPr>
                <w:b/>
                <w:bCs/>
                <w:sz w:val="18"/>
                <w:szCs w:val="18"/>
              </w:rPr>
            </w:pPr>
            <w:r w:rsidRPr="00D934B5">
              <w:rPr>
                <w:b/>
                <w:bCs/>
                <w:sz w:val="18"/>
                <w:szCs w:val="18"/>
              </w:rPr>
              <w:t xml:space="preserve">Наименование: </w:t>
            </w:r>
            <w:r w:rsidRPr="00D934B5">
              <w:rPr>
                <w:b/>
                <w:spacing w:val="-1"/>
                <w:sz w:val="18"/>
                <w:szCs w:val="18"/>
              </w:rPr>
              <w:t xml:space="preserve">ООО </w:t>
            </w:r>
            <w:proofErr w:type="gramStart"/>
            <w:r w:rsidRPr="00D934B5">
              <w:rPr>
                <w:b/>
                <w:spacing w:val="-1"/>
                <w:sz w:val="18"/>
                <w:szCs w:val="18"/>
              </w:rPr>
              <w:t xml:space="preserve">«  </w:t>
            </w:r>
            <w:proofErr w:type="gramEnd"/>
            <w:r w:rsidRPr="00D934B5">
              <w:rPr>
                <w:b/>
                <w:spacing w:val="-1"/>
                <w:sz w:val="18"/>
                <w:szCs w:val="18"/>
              </w:rPr>
              <w:t xml:space="preserve">                                            »</w:t>
            </w:r>
          </w:p>
          <w:p w14:paraId="054B20EB" w14:textId="77777777" w:rsidR="00C37C11" w:rsidRPr="00D934B5" w:rsidRDefault="00C37C11" w:rsidP="00C026D3">
            <w:pPr>
              <w:tabs>
                <w:tab w:val="left" w:pos="900"/>
              </w:tabs>
              <w:rPr>
                <w:sz w:val="18"/>
                <w:szCs w:val="18"/>
              </w:rPr>
            </w:pPr>
            <w:r w:rsidRPr="00D934B5">
              <w:rPr>
                <w:sz w:val="18"/>
                <w:szCs w:val="18"/>
              </w:rPr>
              <w:t xml:space="preserve">Место нахождения: </w:t>
            </w:r>
            <w:r w:rsidRPr="00D934B5">
              <w:rPr>
                <w:spacing w:val="-1"/>
                <w:sz w:val="18"/>
                <w:szCs w:val="18"/>
              </w:rPr>
              <w:t xml:space="preserve"> </w:t>
            </w:r>
          </w:p>
          <w:p w14:paraId="2E3A8527" w14:textId="77777777" w:rsidR="00C37C11" w:rsidRPr="00D934B5" w:rsidRDefault="00C37C11" w:rsidP="00C026D3">
            <w:pPr>
              <w:tabs>
                <w:tab w:val="left" w:pos="900"/>
              </w:tabs>
              <w:rPr>
                <w:sz w:val="18"/>
                <w:szCs w:val="18"/>
              </w:rPr>
            </w:pPr>
            <w:r w:rsidRPr="00D934B5">
              <w:rPr>
                <w:sz w:val="18"/>
                <w:szCs w:val="18"/>
              </w:rPr>
              <w:t xml:space="preserve">Почтовый адрес: </w:t>
            </w:r>
            <w:r w:rsidRPr="00D934B5">
              <w:rPr>
                <w:spacing w:val="-1"/>
                <w:sz w:val="18"/>
                <w:szCs w:val="18"/>
              </w:rPr>
              <w:t xml:space="preserve"> </w:t>
            </w:r>
          </w:p>
          <w:p w14:paraId="16130256" w14:textId="77777777" w:rsidR="00C37C11" w:rsidRPr="00D934B5" w:rsidRDefault="00C37C11" w:rsidP="00C026D3">
            <w:pPr>
              <w:tabs>
                <w:tab w:val="left" w:pos="900"/>
              </w:tabs>
              <w:rPr>
                <w:sz w:val="18"/>
                <w:szCs w:val="18"/>
              </w:rPr>
            </w:pPr>
            <w:proofErr w:type="gramStart"/>
            <w:r w:rsidRPr="00D934B5">
              <w:rPr>
                <w:sz w:val="18"/>
                <w:szCs w:val="18"/>
              </w:rPr>
              <w:t xml:space="preserve">ИНН: </w:t>
            </w:r>
            <w:r w:rsidRPr="00D934B5">
              <w:rPr>
                <w:spacing w:val="-1"/>
                <w:sz w:val="18"/>
                <w:szCs w:val="18"/>
              </w:rPr>
              <w:t xml:space="preserve"> </w:t>
            </w:r>
            <w:r w:rsidRPr="00D934B5">
              <w:rPr>
                <w:sz w:val="18"/>
                <w:szCs w:val="18"/>
              </w:rPr>
              <w:t>КПП</w:t>
            </w:r>
            <w:proofErr w:type="gramEnd"/>
            <w:r w:rsidRPr="00D934B5">
              <w:rPr>
                <w:spacing w:val="-1"/>
                <w:sz w:val="18"/>
                <w:szCs w:val="18"/>
              </w:rPr>
              <w:t xml:space="preserve"> </w:t>
            </w:r>
          </w:p>
          <w:p w14:paraId="724D568F" w14:textId="77777777" w:rsidR="00C37C11" w:rsidRPr="00D934B5" w:rsidRDefault="00C37C11" w:rsidP="00C026D3">
            <w:pPr>
              <w:tabs>
                <w:tab w:val="left" w:pos="900"/>
              </w:tabs>
              <w:rPr>
                <w:sz w:val="18"/>
                <w:szCs w:val="18"/>
              </w:rPr>
            </w:pPr>
            <w:proofErr w:type="gramStart"/>
            <w:r w:rsidRPr="00D934B5">
              <w:rPr>
                <w:sz w:val="18"/>
                <w:szCs w:val="18"/>
              </w:rPr>
              <w:t xml:space="preserve">ОГРН: </w:t>
            </w:r>
            <w:r w:rsidRPr="00D934B5">
              <w:rPr>
                <w:spacing w:val="-1"/>
                <w:sz w:val="18"/>
                <w:szCs w:val="18"/>
              </w:rPr>
              <w:t xml:space="preserve"> </w:t>
            </w:r>
            <w:r w:rsidRPr="00D934B5">
              <w:rPr>
                <w:sz w:val="18"/>
                <w:szCs w:val="18"/>
              </w:rPr>
              <w:t>;</w:t>
            </w:r>
            <w:proofErr w:type="gramEnd"/>
            <w:r w:rsidRPr="00D934B5">
              <w:rPr>
                <w:sz w:val="18"/>
                <w:szCs w:val="18"/>
              </w:rPr>
              <w:t xml:space="preserve"> код ОКПО</w:t>
            </w:r>
            <w:r w:rsidRPr="00D934B5">
              <w:rPr>
                <w:spacing w:val="-1"/>
                <w:sz w:val="18"/>
                <w:szCs w:val="18"/>
              </w:rPr>
              <w:t xml:space="preserve"> </w:t>
            </w:r>
            <w:r w:rsidRPr="00D934B5">
              <w:rPr>
                <w:sz w:val="18"/>
                <w:szCs w:val="18"/>
              </w:rPr>
              <w:t xml:space="preserve">; </w:t>
            </w:r>
          </w:p>
          <w:p w14:paraId="1BFEAA6E" w14:textId="77777777" w:rsidR="00C37C11" w:rsidRPr="00D934B5" w:rsidRDefault="00C37C11" w:rsidP="00C026D3">
            <w:pPr>
              <w:tabs>
                <w:tab w:val="left" w:pos="900"/>
              </w:tabs>
              <w:rPr>
                <w:sz w:val="18"/>
                <w:szCs w:val="18"/>
              </w:rPr>
            </w:pPr>
            <w:r w:rsidRPr="00D934B5">
              <w:rPr>
                <w:sz w:val="18"/>
                <w:szCs w:val="18"/>
              </w:rPr>
              <w:t>Р/</w:t>
            </w:r>
            <w:proofErr w:type="spellStart"/>
            <w:r w:rsidRPr="00D934B5">
              <w:rPr>
                <w:sz w:val="18"/>
                <w:szCs w:val="18"/>
              </w:rPr>
              <w:t>сч</w:t>
            </w:r>
            <w:proofErr w:type="spellEnd"/>
            <w:r w:rsidRPr="00D934B5">
              <w:rPr>
                <w:sz w:val="18"/>
                <w:szCs w:val="18"/>
              </w:rPr>
              <w:t xml:space="preserve">. №: </w:t>
            </w:r>
            <w:r w:rsidRPr="00D934B5">
              <w:rPr>
                <w:spacing w:val="-1"/>
                <w:sz w:val="18"/>
                <w:szCs w:val="18"/>
              </w:rPr>
              <w:t xml:space="preserve"> </w:t>
            </w:r>
          </w:p>
          <w:p w14:paraId="13DD08D1" w14:textId="77777777" w:rsidR="00C37C11" w:rsidRPr="00D934B5" w:rsidRDefault="00C37C11" w:rsidP="00C026D3">
            <w:pPr>
              <w:tabs>
                <w:tab w:val="left" w:pos="900"/>
              </w:tabs>
              <w:rPr>
                <w:sz w:val="18"/>
                <w:szCs w:val="18"/>
              </w:rPr>
            </w:pPr>
            <w:r w:rsidRPr="00D934B5">
              <w:rPr>
                <w:sz w:val="18"/>
                <w:szCs w:val="18"/>
              </w:rPr>
              <w:t xml:space="preserve">в </w:t>
            </w:r>
            <w:r w:rsidRPr="00D934B5">
              <w:rPr>
                <w:spacing w:val="-1"/>
                <w:sz w:val="18"/>
                <w:szCs w:val="18"/>
              </w:rPr>
              <w:t xml:space="preserve"> </w:t>
            </w:r>
          </w:p>
          <w:p w14:paraId="21A7FF03" w14:textId="77777777" w:rsidR="00C37C11" w:rsidRPr="00D934B5" w:rsidRDefault="00C37C11" w:rsidP="00C026D3">
            <w:pPr>
              <w:tabs>
                <w:tab w:val="left" w:pos="900"/>
              </w:tabs>
              <w:rPr>
                <w:sz w:val="18"/>
                <w:szCs w:val="18"/>
              </w:rPr>
            </w:pPr>
            <w:r w:rsidRPr="00D934B5">
              <w:rPr>
                <w:sz w:val="18"/>
                <w:szCs w:val="18"/>
              </w:rPr>
              <w:t>К/</w:t>
            </w:r>
            <w:proofErr w:type="spellStart"/>
            <w:r w:rsidRPr="00D934B5">
              <w:rPr>
                <w:sz w:val="18"/>
                <w:szCs w:val="18"/>
              </w:rPr>
              <w:t>сч</w:t>
            </w:r>
            <w:proofErr w:type="spellEnd"/>
            <w:r w:rsidRPr="00D934B5">
              <w:rPr>
                <w:sz w:val="18"/>
                <w:szCs w:val="18"/>
              </w:rPr>
              <w:t>.:</w:t>
            </w:r>
            <w:r w:rsidRPr="00D934B5">
              <w:rPr>
                <w:spacing w:val="-1"/>
                <w:sz w:val="18"/>
                <w:szCs w:val="18"/>
              </w:rPr>
              <w:t xml:space="preserve"> </w:t>
            </w:r>
            <w:r w:rsidRPr="00D934B5">
              <w:rPr>
                <w:sz w:val="18"/>
                <w:szCs w:val="18"/>
              </w:rPr>
              <w:t xml:space="preserve">  </w:t>
            </w:r>
          </w:p>
          <w:p w14:paraId="44EEDBB3" w14:textId="77777777" w:rsidR="00C37C11" w:rsidRPr="00D934B5" w:rsidRDefault="00C37C11" w:rsidP="00C026D3">
            <w:pPr>
              <w:tabs>
                <w:tab w:val="left" w:pos="900"/>
              </w:tabs>
              <w:rPr>
                <w:sz w:val="18"/>
                <w:szCs w:val="18"/>
              </w:rPr>
            </w:pPr>
            <w:r w:rsidRPr="00D934B5">
              <w:rPr>
                <w:sz w:val="18"/>
                <w:szCs w:val="18"/>
              </w:rPr>
              <w:t xml:space="preserve">БИК: </w:t>
            </w:r>
            <w:r w:rsidRPr="00D934B5">
              <w:rPr>
                <w:spacing w:val="-1"/>
                <w:sz w:val="18"/>
                <w:szCs w:val="18"/>
              </w:rPr>
              <w:t xml:space="preserve"> </w:t>
            </w:r>
          </w:p>
          <w:p w14:paraId="1A6F320E" w14:textId="77777777" w:rsidR="00C37C11" w:rsidRPr="00D934B5" w:rsidRDefault="00C37C11" w:rsidP="00C026D3">
            <w:pPr>
              <w:tabs>
                <w:tab w:val="left" w:pos="900"/>
              </w:tabs>
              <w:rPr>
                <w:sz w:val="18"/>
                <w:szCs w:val="18"/>
              </w:rPr>
            </w:pPr>
            <w:r w:rsidRPr="00D934B5">
              <w:rPr>
                <w:sz w:val="18"/>
                <w:szCs w:val="18"/>
              </w:rPr>
              <w:t xml:space="preserve">тел.: </w:t>
            </w:r>
            <w:r w:rsidRPr="00D934B5">
              <w:rPr>
                <w:spacing w:val="-1"/>
                <w:sz w:val="18"/>
                <w:szCs w:val="18"/>
              </w:rPr>
              <w:t xml:space="preserve"> </w:t>
            </w:r>
            <w:r w:rsidRPr="00D934B5">
              <w:rPr>
                <w:sz w:val="18"/>
                <w:szCs w:val="18"/>
              </w:rPr>
              <w:t xml:space="preserve"> </w:t>
            </w:r>
          </w:p>
          <w:p w14:paraId="36DFF643" w14:textId="77777777" w:rsidR="00C37C11" w:rsidRPr="00D934B5" w:rsidRDefault="00C37C11" w:rsidP="00C026D3">
            <w:pPr>
              <w:tabs>
                <w:tab w:val="left" w:pos="900"/>
              </w:tabs>
              <w:rPr>
                <w:sz w:val="18"/>
                <w:szCs w:val="18"/>
              </w:rPr>
            </w:pPr>
            <w:r w:rsidRPr="00D934B5">
              <w:rPr>
                <w:sz w:val="18"/>
                <w:szCs w:val="18"/>
                <w:lang w:val="en-US"/>
              </w:rPr>
              <w:t>E</w:t>
            </w:r>
            <w:r w:rsidRPr="00D934B5">
              <w:rPr>
                <w:sz w:val="18"/>
                <w:szCs w:val="18"/>
              </w:rPr>
              <w:t>-</w:t>
            </w:r>
            <w:r w:rsidRPr="00D934B5">
              <w:rPr>
                <w:sz w:val="18"/>
                <w:szCs w:val="18"/>
                <w:lang w:val="en-US"/>
              </w:rPr>
              <w:t>mail</w:t>
            </w:r>
            <w:r w:rsidRPr="00D934B5">
              <w:rPr>
                <w:sz w:val="18"/>
                <w:szCs w:val="18"/>
              </w:rPr>
              <w:t xml:space="preserve">: </w:t>
            </w:r>
            <w:r w:rsidRPr="00D934B5">
              <w:rPr>
                <w:spacing w:val="-1"/>
                <w:sz w:val="18"/>
                <w:szCs w:val="18"/>
              </w:rPr>
              <w:t xml:space="preserve"> </w:t>
            </w:r>
          </w:p>
          <w:p w14:paraId="48F74480" w14:textId="77777777" w:rsidR="00C37C11" w:rsidRPr="00D934B5" w:rsidRDefault="00C37C11" w:rsidP="00C026D3">
            <w:pPr>
              <w:tabs>
                <w:tab w:val="left" w:pos="900"/>
              </w:tabs>
              <w:rPr>
                <w:sz w:val="18"/>
                <w:szCs w:val="18"/>
              </w:rPr>
            </w:pPr>
            <w:r w:rsidRPr="00D934B5">
              <w:rPr>
                <w:sz w:val="18"/>
                <w:szCs w:val="18"/>
              </w:rPr>
              <w:t>Генеральный директор</w:t>
            </w:r>
          </w:p>
          <w:p w14:paraId="510BCC5F" w14:textId="77777777" w:rsidR="00C37C11" w:rsidRPr="00D934B5" w:rsidRDefault="00C37C11" w:rsidP="00C026D3">
            <w:pPr>
              <w:tabs>
                <w:tab w:val="left" w:pos="900"/>
              </w:tabs>
              <w:rPr>
                <w:sz w:val="18"/>
                <w:szCs w:val="18"/>
              </w:rPr>
            </w:pPr>
            <w:r w:rsidRPr="00D934B5">
              <w:rPr>
                <w:sz w:val="18"/>
                <w:szCs w:val="18"/>
              </w:rPr>
              <w:t>_______________________/</w:t>
            </w:r>
            <w:r w:rsidRPr="00D934B5">
              <w:rPr>
                <w:spacing w:val="-1"/>
                <w:sz w:val="18"/>
                <w:szCs w:val="18"/>
              </w:rPr>
              <w:t xml:space="preserve">                                                           </w:t>
            </w:r>
            <w:r w:rsidRPr="00D934B5">
              <w:rPr>
                <w:sz w:val="18"/>
                <w:szCs w:val="18"/>
              </w:rPr>
              <w:t>/</w:t>
            </w:r>
          </w:p>
          <w:p w14:paraId="4CAC4B9A" w14:textId="77777777" w:rsidR="00C37C11" w:rsidRPr="00D934B5" w:rsidRDefault="00C37C11" w:rsidP="00C026D3">
            <w:pPr>
              <w:spacing w:line="280" w:lineRule="exact"/>
              <w:jc w:val="center"/>
              <w:rPr>
                <w:sz w:val="18"/>
                <w:szCs w:val="18"/>
              </w:rPr>
            </w:pPr>
          </w:p>
          <w:p w14:paraId="08DD2CCA" w14:textId="77777777" w:rsidR="00C37C11" w:rsidRPr="00D934B5" w:rsidRDefault="00C37C11" w:rsidP="00C026D3">
            <w:pPr>
              <w:spacing w:line="280" w:lineRule="exact"/>
              <w:rPr>
                <w:b/>
                <w:sz w:val="18"/>
                <w:szCs w:val="18"/>
              </w:rPr>
            </w:pPr>
            <w:r w:rsidRPr="00D934B5">
              <w:rPr>
                <w:sz w:val="18"/>
                <w:szCs w:val="18"/>
              </w:rPr>
              <w:t xml:space="preserve">                                          М.П.</w:t>
            </w:r>
          </w:p>
        </w:tc>
      </w:tr>
    </w:tbl>
    <w:p w14:paraId="6C841BB0" w14:textId="22D1B5D2" w:rsidR="00C37C11" w:rsidRPr="00C37C11" w:rsidRDefault="000942DC" w:rsidP="008E759F">
      <w:pPr>
        <w:jc w:val="both"/>
        <w:rPr>
          <w:bCs/>
          <w:sz w:val="18"/>
          <w:szCs w:val="18"/>
        </w:rPr>
      </w:pPr>
      <w:r>
        <w:rPr>
          <w:bCs/>
          <w:sz w:val="18"/>
          <w:szCs w:val="18"/>
        </w:rPr>
        <w:t>в</w:t>
      </w:r>
      <w:bookmarkStart w:id="0" w:name="_GoBack"/>
      <w:bookmarkEnd w:id="0"/>
    </w:p>
    <w:sectPr w:rsidR="00C37C11" w:rsidRPr="00C37C11" w:rsidSect="003D756B">
      <w:headerReference w:type="default" r:id="rId17"/>
      <w:pgSz w:w="11906" w:h="16838" w:code="9"/>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149C3" w14:textId="77777777" w:rsidR="00D312FA" w:rsidRDefault="00D312FA" w:rsidP="00D86C55">
      <w:r>
        <w:separator/>
      </w:r>
    </w:p>
  </w:endnote>
  <w:endnote w:type="continuationSeparator" w:id="0">
    <w:p w14:paraId="7691710D" w14:textId="77777777" w:rsidR="00D312FA" w:rsidRDefault="00D312FA" w:rsidP="00D86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A28E2" w14:textId="77777777" w:rsidR="00D312FA" w:rsidRDefault="00D312FA" w:rsidP="00D86C55">
      <w:r>
        <w:separator/>
      </w:r>
    </w:p>
  </w:footnote>
  <w:footnote w:type="continuationSeparator" w:id="0">
    <w:p w14:paraId="019AA286" w14:textId="77777777" w:rsidR="00D312FA" w:rsidRDefault="00D312FA" w:rsidP="00D86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362592162"/>
      <w:docPartObj>
        <w:docPartGallery w:val="Page Numbers (Top of Page)"/>
        <w:docPartUnique/>
      </w:docPartObj>
    </w:sdtPr>
    <w:sdtEndPr/>
    <w:sdtContent>
      <w:p w14:paraId="1F5B7EC6" w14:textId="77777777" w:rsidR="00407BBF" w:rsidRPr="003D756B" w:rsidRDefault="00407BBF" w:rsidP="003D756B">
        <w:pPr>
          <w:pStyle w:val="af2"/>
          <w:jc w:val="center"/>
          <w:rPr>
            <w:sz w:val="18"/>
          </w:rPr>
        </w:pPr>
        <w:r w:rsidRPr="003D756B">
          <w:rPr>
            <w:sz w:val="18"/>
          </w:rPr>
          <w:fldChar w:fldCharType="begin"/>
        </w:r>
        <w:r w:rsidRPr="003D756B">
          <w:rPr>
            <w:sz w:val="18"/>
          </w:rPr>
          <w:instrText>PAGE   \* MERGEFORMAT</w:instrText>
        </w:r>
        <w:r w:rsidRPr="003D756B">
          <w:rPr>
            <w:sz w:val="18"/>
          </w:rPr>
          <w:fldChar w:fldCharType="separate"/>
        </w:r>
        <w:r w:rsidR="00C53DEB">
          <w:rPr>
            <w:noProof/>
            <w:sz w:val="18"/>
          </w:rPr>
          <w:t>6</w:t>
        </w:r>
        <w:r w:rsidRPr="003D756B">
          <w:rPr>
            <w:sz w:val="1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2"/>
      <w:numFmt w:val="decimal"/>
      <w:lvlText w:val="%1."/>
      <w:lvlJc w:val="left"/>
      <w:pPr>
        <w:tabs>
          <w:tab w:val="num" w:pos="630"/>
        </w:tabs>
        <w:ind w:left="630" w:hanging="630"/>
      </w:pPr>
    </w:lvl>
    <w:lvl w:ilvl="1">
      <w:start w:val="1"/>
      <w:numFmt w:val="decimal"/>
      <w:lvlText w:val="%1.%2."/>
      <w:lvlJc w:val="left"/>
      <w:pPr>
        <w:tabs>
          <w:tab w:val="num" w:pos="630"/>
        </w:tabs>
        <w:ind w:left="630" w:hanging="630"/>
      </w:pPr>
      <w:rPr>
        <w:b w:val="0"/>
        <w:bCs w:val="0"/>
        <w:sz w:val="18"/>
        <w:szCs w:val="18"/>
      </w:rPr>
    </w:lvl>
    <w:lvl w:ilvl="2">
      <w:start w:val="1"/>
      <w:numFmt w:val="decimal"/>
      <w:lvlText w:val="%1.%2.%3."/>
      <w:lvlJc w:val="left"/>
      <w:pPr>
        <w:tabs>
          <w:tab w:val="num" w:pos="709"/>
        </w:tabs>
        <w:ind w:left="900" w:hanging="720"/>
      </w:pPr>
      <w:rPr>
        <w:b w:val="0"/>
        <w:bCs/>
        <w:sz w:val="18"/>
        <w:szCs w:val="18"/>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2"/>
    <w:multiLevelType w:val="multilevel"/>
    <w:tmpl w:val="EDFA169C"/>
    <w:name w:val="WW8Num2"/>
    <w:lvl w:ilvl="0">
      <w:start w:val="4"/>
      <w:numFmt w:val="decimal"/>
      <w:lvlText w:val="%1."/>
      <w:lvlJc w:val="left"/>
      <w:pPr>
        <w:tabs>
          <w:tab w:val="num" w:pos="0"/>
        </w:tabs>
        <w:ind w:left="360" w:hanging="360"/>
      </w:pPr>
      <w:rPr>
        <w:b/>
      </w:rPr>
    </w:lvl>
    <w:lvl w:ilvl="1">
      <w:start w:val="1"/>
      <w:numFmt w:val="decimal"/>
      <w:lvlText w:val="%1.%2."/>
      <w:lvlJc w:val="left"/>
      <w:pPr>
        <w:tabs>
          <w:tab w:val="num" w:pos="142"/>
        </w:tabs>
        <w:ind w:left="502" w:hanging="360"/>
      </w:pPr>
      <w:rPr>
        <w:bCs/>
        <w:sz w:val="18"/>
        <w:szCs w:val="18"/>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 w15:restartNumberingAfterBreak="0">
    <w:nsid w:val="00000003"/>
    <w:multiLevelType w:val="multilevel"/>
    <w:tmpl w:val="00000003"/>
    <w:name w:val="WW8Num3"/>
    <w:lvl w:ilvl="0">
      <w:start w:val="7"/>
      <w:numFmt w:val="decimal"/>
      <w:lvlText w:val="%1."/>
      <w:lvlJc w:val="left"/>
      <w:pPr>
        <w:tabs>
          <w:tab w:val="num" w:pos="720"/>
        </w:tabs>
        <w:ind w:left="720" w:hanging="360"/>
      </w:pPr>
    </w:lvl>
    <w:lvl w:ilvl="1">
      <w:start w:val="1"/>
      <w:numFmt w:val="decimal"/>
      <w:lvlText w:val="%1.%2."/>
      <w:lvlJc w:val="left"/>
      <w:pPr>
        <w:tabs>
          <w:tab w:val="num" w:pos="720"/>
        </w:tabs>
        <w:ind w:left="720" w:hanging="360"/>
      </w:pPr>
      <w:rPr>
        <w:bCs/>
        <w:sz w:val="18"/>
        <w:szCs w:val="18"/>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440"/>
        </w:tabs>
        <w:ind w:left="1440" w:hanging="108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800"/>
        </w:tabs>
        <w:ind w:left="1800" w:hanging="1440"/>
      </w:pPr>
    </w:lvl>
  </w:abstractNum>
  <w:abstractNum w:abstractNumId="3" w15:restartNumberingAfterBreak="0">
    <w:nsid w:val="00000004"/>
    <w:multiLevelType w:val="multilevel"/>
    <w:tmpl w:val="00000004"/>
    <w:name w:val="WW8Num4"/>
    <w:lvl w:ilvl="0">
      <w:start w:val="8"/>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 w15:restartNumberingAfterBreak="0">
    <w:nsid w:val="00000007"/>
    <w:multiLevelType w:val="multilevel"/>
    <w:tmpl w:val="3BC8E432"/>
    <w:name w:val="WW8Num7"/>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bCs w:val="0"/>
        <w:sz w:val="18"/>
        <w:szCs w:val="18"/>
      </w:rPr>
    </w:lvl>
    <w:lvl w:ilvl="2">
      <w:start w:val="1"/>
      <w:numFmt w:val="decimal"/>
      <w:lvlText w:val="%1.%2.%3."/>
      <w:lvlJc w:val="left"/>
      <w:pPr>
        <w:tabs>
          <w:tab w:val="num" w:pos="1260"/>
        </w:tabs>
        <w:ind w:left="104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8"/>
    <w:multiLevelType w:val="multilevel"/>
    <w:tmpl w:val="45261F28"/>
    <w:lvl w:ilvl="0">
      <w:start w:val="2"/>
      <w:numFmt w:val="decimal"/>
      <w:lvlText w:val="%1."/>
      <w:lvlJc w:val="left"/>
      <w:pPr>
        <w:tabs>
          <w:tab w:val="num" w:pos="0"/>
        </w:tabs>
        <w:ind w:left="495" w:hanging="495"/>
      </w:pPr>
      <w:rPr>
        <w:b/>
        <w:sz w:val="18"/>
        <w:szCs w:val="18"/>
      </w:rPr>
    </w:lvl>
    <w:lvl w:ilvl="1">
      <w:start w:val="2"/>
      <w:numFmt w:val="decimal"/>
      <w:lvlText w:val="%2.1"/>
      <w:lvlJc w:val="left"/>
      <w:pPr>
        <w:tabs>
          <w:tab w:val="num" w:pos="0"/>
        </w:tabs>
        <w:ind w:left="566" w:hanging="495"/>
      </w:pPr>
      <w:rPr>
        <w:rFonts w:hint="default"/>
        <w:b w:val="0"/>
        <w:bCs w:val="0"/>
      </w:rPr>
    </w:lvl>
    <w:lvl w:ilvl="2">
      <w:start w:val="1"/>
      <w:numFmt w:val="decimal"/>
      <w:lvlText w:val="%1.%2.%3."/>
      <w:lvlJc w:val="left"/>
      <w:pPr>
        <w:tabs>
          <w:tab w:val="num" w:pos="0"/>
        </w:tabs>
        <w:ind w:left="720" w:hanging="720"/>
      </w:pPr>
      <w:rPr>
        <w:rFonts w:ascii="Times New Roman" w:hAnsi="Times New Roman" w:cs="Times New Roman"/>
        <w:b w:val="0"/>
        <w:color w:val="000000"/>
        <w:sz w:val="18"/>
        <w:szCs w:val="18"/>
      </w:rPr>
    </w:lvl>
    <w:lvl w:ilvl="3">
      <w:start w:val="1"/>
      <w:numFmt w:val="decimal"/>
      <w:lvlText w:val="%1.%2.%3.%4."/>
      <w:lvlJc w:val="left"/>
      <w:pPr>
        <w:tabs>
          <w:tab w:val="num" w:pos="0"/>
        </w:tabs>
        <w:ind w:left="933" w:hanging="720"/>
      </w:pPr>
    </w:lvl>
    <w:lvl w:ilvl="4">
      <w:start w:val="1"/>
      <w:numFmt w:val="decimal"/>
      <w:lvlText w:val="%1.%2.%3.%4.%5."/>
      <w:lvlJc w:val="left"/>
      <w:pPr>
        <w:tabs>
          <w:tab w:val="num" w:pos="0"/>
        </w:tabs>
        <w:ind w:left="1364" w:hanging="1080"/>
      </w:pPr>
    </w:lvl>
    <w:lvl w:ilvl="5">
      <w:start w:val="1"/>
      <w:numFmt w:val="decimal"/>
      <w:lvlText w:val="%1.%2.%3.%4.%5.%6."/>
      <w:lvlJc w:val="left"/>
      <w:pPr>
        <w:tabs>
          <w:tab w:val="num" w:pos="0"/>
        </w:tabs>
        <w:ind w:left="1435" w:hanging="1080"/>
      </w:pPr>
    </w:lvl>
    <w:lvl w:ilvl="6">
      <w:start w:val="1"/>
      <w:numFmt w:val="decimal"/>
      <w:lvlText w:val="%1.%2.%3.%4.%5.%6.%7."/>
      <w:lvlJc w:val="left"/>
      <w:pPr>
        <w:tabs>
          <w:tab w:val="num" w:pos="0"/>
        </w:tabs>
        <w:ind w:left="1866" w:hanging="1440"/>
      </w:pPr>
    </w:lvl>
    <w:lvl w:ilvl="7">
      <w:start w:val="1"/>
      <w:numFmt w:val="decimal"/>
      <w:lvlText w:val="%1.%2.%3.%4.%5.%6.%7.%8."/>
      <w:lvlJc w:val="left"/>
      <w:pPr>
        <w:tabs>
          <w:tab w:val="num" w:pos="0"/>
        </w:tabs>
        <w:ind w:left="1937" w:hanging="1440"/>
      </w:pPr>
    </w:lvl>
    <w:lvl w:ilvl="8">
      <w:start w:val="1"/>
      <w:numFmt w:val="decimal"/>
      <w:lvlText w:val="%1.%2.%3.%4.%5.%6.%7.%8.%9."/>
      <w:lvlJc w:val="left"/>
      <w:pPr>
        <w:tabs>
          <w:tab w:val="num" w:pos="0"/>
        </w:tabs>
        <w:ind w:left="2008" w:hanging="1440"/>
      </w:pPr>
    </w:lvl>
  </w:abstractNum>
  <w:abstractNum w:abstractNumId="6" w15:restartNumberingAfterBreak="0">
    <w:nsid w:val="2B9400E1"/>
    <w:multiLevelType w:val="multilevel"/>
    <w:tmpl w:val="1494D36A"/>
    <w:lvl w:ilvl="0">
      <w:start w:val="3"/>
      <w:numFmt w:val="decimal"/>
      <w:lvlText w:val="%1."/>
      <w:lvlJc w:val="left"/>
      <w:pPr>
        <w:ind w:left="360" w:hanging="360"/>
      </w:pPr>
      <w:rPr>
        <w:b/>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7" w15:restartNumberingAfterBreak="0">
    <w:nsid w:val="6E226D0D"/>
    <w:multiLevelType w:val="multilevel"/>
    <w:tmpl w:val="30C0A8CC"/>
    <w:lvl w:ilvl="0">
      <w:start w:val="6"/>
      <w:numFmt w:val="decimal"/>
      <w:lvlText w:val="%1."/>
      <w:lvlJc w:val="left"/>
      <w:pPr>
        <w:ind w:left="360" w:hanging="360"/>
      </w:pPr>
      <w:rPr>
        <w:b/>
      </w:rPr>
    </w:lvl>
    <w:lvl w:ilvl="1">
      <w:start w:val="2"/>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288" w:hanging="720"/>
      </w:pPr>
    </w:lvl>
    <w:lvl w:ilvl="5">
      <w:start w:val="1"/>
      <w:numFmt w:val="decimal"/>
      <w:lvlText w:val="%1.%2.%3.%4.%5.%6."/>
      <w:lvlJc w:val="left"/>
      <w:pPr>
        <w:ind w:left="1790" w:hanging="1080"/>
      </w:pPr>
    </w:lvl>
    <w:lvl w:ilvl="6">
      <w:start w:val="1"/>
      <w:numFmt w:val="decimal"/>
      <w:lvlText w:val="%1.%2.%3.%4.%5.%6.%7."/>
      <w:lvlJc w:val="left"/>
      <w:pPr>
        <w:ind w:left="1932" w:hanging="1080"/>
      </w:pPr>
    </w:lvl>
    <w:lvl w:ilvl="7">
      <w:start w:val="1"/>
      <w:numFmt w:val="decimal"/>
      <w:lvlText w:val="%1.%2.%3.%4.%5.%6.%7.%8."/>
      <w:lvlJc w:val="left"/>
      <w:pPr>
        <w:ind w:left="2074" w:hanging="1080"/>
      </w:pPr>
    </w:lvl>
    <w:lvl w:ilvl="8">
      <w:start w:val="1"/>
      <w:numFmt w:val="decimal"/>
      <w:lvlText w:val="%1.%2.%3.%4.%5.%6.%7.%8.%9."/>
      <w:lvlJc w:val="left"/>
      <w:pPr>
        <w:ind w:left="2576" w:hanging="144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D36"/>
    <w:rsid w:val="00000E14"/>
    <w:rsid w:val="000102E2"/>
    <w:rsid w:val="0002005A"/>
    <w:rsid w:val="00030422"/>
    <w:rsid w:val="000305AD"/>
    <w:rsid w:val="000343A1"/>
    <w:rsid w:val="0006386F"/>
    <w:rsid w:val="000942DC"/>
    <w:rsid w:val="000A4328"/>
    <w:rsid w:val="000D0A6A"/>
    <w:rsid w:val="000F06D7"/>
    <w:rsid w:val="000F7D7D"/>
    <w:rsid w:val="00105C77"/>
    <w:rsid w:val="001202B4"/>
    <w:rsid w:val="0012475F"/>
    <w:rsid w:val="00133147"/>
    <w:rsid w:val="00135419"/>
    <w:rsid w:val="001409D4"/>
    <w:rsid w:val="001831E2"/>
    <w:rsid w:val="00183F2E"/>
    <w:rsid w:val="001A188B"/>
    <w:rsid w:val="001B11FC"/>
    <w:rsid w:val="001D2EF7"/>
    <w:rsid w:val="001D7975"/>
    <w:rsid w:val="0022214A"/>
    <w:rsid w:val="0023775F"/>
    <w:rsid w:val="0024379F"/>
    <w:rsid w:val="002670E6"/>
    <w:rsid w:val="002706F0"/>
    <w:rsid w:val="00274B6A"/>
    <w:rsid w:val="00274F13"/>
    <w:rsid w:val="002854CE"/>
    <w:rsid w:val="002B7002"/>
    <w:rsid w:val="0030012D"/>
    <w:rsid w:val="00306770"/>
    <w:rsid w:val="00334FC0"/>
    <w:rsid w:val="00345CE0"/>
    <w:rsid w:val="0034659A"/>
    <w:rsid w:val="003516A2"/>
    <w:rsid w:val="00376718"/>
    <w:rsid w:val="00390BD4"/>
    <w:rsid w:val="0039730B"/>
    <w:rsid w:val="003A056E"/>
    <w:rsid w:val="003B67B9"/>
    <w:rsid w:val="003D2C4C"/>
    <w:rsid w:val="003D716D"/>
    <w:rsid w:val="003D756B"/>
    <w:rsid w:val="003E5456"/>
    <w:rsid w:val="003F3BB0"/>
    <w:rsid w:val="003F464F"/>
    <w:rsid w:val="0040212D"/>
    <w:rsid w:val="004051E3"/>
    <w:rsid w:val="00407BBF"/>
    <w:rsid w:val="00413A6A"/>
    <w:rsid w:val="00441977"/>
    <w:rsid w:val="004536E9"/>
    <w:rsid w:val="00461006"/>
    <w:rsid w:val="0047184F"/>
    <w:rsid w:val="00480188"/>
    <w:rsid w:val="00481BAA"/>
    <w:rsid w:val="004822E6"/>
    <w:rsid w:val="004869A5"/>
    <w:rsid w:val="00491B23"/>
    <w:rsid w:val="0049243A"/>
    <w:rsid w:val="004A4F2D"/>
    <w:rsid w:val="004E6816"/>
    <w:rsid w:val="004E6E7E"/>
    <w:rsid w:val="004F535E"/>
    <w:rsid w:val="00513AC5"/>
    <w:rsid w:val="00554A16"/>
    <w:rsid w:val="00556E49"/>
    <w:rsid w:val="0057002F"/>
    <w:rsid w:val="00573E5B"/>
    <w:rsid w:val="00575F6A"/>
    <w:rsid w:val="005760A5"/>
    <w:rsid w:val="005B41CD"/>
    <w:rsid w:val="005C1092"/>
    <w:rsid w:val="005C3BD1"/>
    <w:rsid w:val="005D4C4A"/>
    <w:rsid w:val="005E26C3"/>
    <w:rsid w:val="005F1DAE"/>
    <w:rsid w:val="005F5D7A"/>
    <w:rsid w:val="00611532"/>
    <w:rsid w:val="0062565A"/>
    <w:rsid w:val="00641E6A"/>
    <w:rsid w:val="00646A57"/>
    <w:rsid w:val="00657770"/>
    <w:rsid w:val="00657ED0"/>
    <w:rsid w:val="006722AA"/>
    <w:rsid w:val="00675C36"/>
    <w:rsid w:val="0068291A"/>
    <w:rsid w:val="00690272"/>
    <w:rsid w:val="006A0D20"/>
    <w:rsid w:val="006B4EAC"/>
    <w:rsid w:val="006D556D"/>
    <w:rsid w:val="00735E97"/>
    <w:rsid w:val="00740D21"/>
    <w:rsid w:val="00743A08"/>
    <w:rsid w:val="00753E44"/>
    <w:rsid w:val="007567F6"/>
    <w:rsid w:val="007575B4"/>
    <w:rsid w:val="007701E8"/>
    <w:rsid w:val="00772F04"/>
    <w:rsid w:val="00785B23"/>
    <w:rsid w:val="007A36A2"/>
    <w:rsid w:val="007C14B2"/>
    <w:rsid w:val="007F2950"/>
    <w:rsid w:val="00812A62"/>
    <w:rsid w:val="00823CAC"/>
    <w:rsid w:val="00837786"/>
    <w:rsid w:val="00841D24"/>
    <w:rsid w:val="00865487"/>
    <w:rsid w:val="00871F48"/>
    <w:rsid w:val="00877863"/>
    <w:rsid w:val="00894FD0"/>
    <w:rsid w:val="008B5D54"/>
    <w:rsid w:val="008E759F"/>
    <w:rsid w:val="008F05B5"/>
    <w:rsid w:val="008F3E4A"/>
    <w:rsid w:val="008F507B"/>
    <w:rsid w:val="00902C38"/>
    <w:rsid w:val="009321AE"/>
    <w:rsid w:val="00934DBE"/>
    <w:rsid w:val="009351C7"/>
    <w:rsid w:val="00936F62"/>
    <w:rsid w:val="00941A7C"/>
    <w:rsid w:val="00975D44"/>
    <w:rsid w:val="009B4A38"/>
    <w:rsid w:val="009B6508"/>
    <w:rsid w:val="009F27D6"/>
    <w:rsid w:val="009F7674"/>
    <w:rsid w:val="00A038D5"/>
    <w:rsid w:val="00A06127"/>
    <w:rsid w:val="00A30FC6"/>
    <w:rsid w:val="00A37044"/>
    <w:rsid w:val="00A41C7A"/>
    <w:rsid w:val="00A532BF"/>
    <w:rsid w:val="00A64C8B"/>
    <w:rsid w:val="00A72FCB"/>
    <w:rsid w:val="00A7457F"/>
    <w:rsid w:val="00A8354A"/>
    <w:rsid w:val="00A87498"/>
    <w:rsid w:val="00AB54A9"/>
    <w:rsid w:val="00AC7A97"/>
    <w:rsid w:val="00AE0BB8"/>
    <w:rsid w:val="00AF094B"/>
    <w:rsid w:val="00AF14C9"/>
    <w:rsid w:val="00AF3A2B"/>
    <w:rsid w:val="00AF785A"/>
    <w:rsid w:val="00B50797"/>
    <w:rsid w:val="00B62B71"/>
    <w:rsid w:val="00B64DE4"/>
    <w:rsid w:val="00B807D6"/>
    <w:rsid w:val="00B8600C"/>
    <w:rsid w:val="00BC2A14"/>
    <w:rsid w:val="00BC5237"/>
    <w:rsid w:val="00BC630A"/>
    <w:rsid w:val="00BD4D1D"/>
    <w:rsid w:val="00BE1013"/>
    <w:rsid w:val="00BF4694"/>
    <w:rsid w:val="00BF5826"/>
    <w:rsid w:val="00C116F8"/>
    <w:rsid w:val="00C266E4"/>
    <w:rsid w:val="00C30FA6"/>
    <w:rsid w:val="00C32582"/>
    <w:rsid w:val="00C3687A"/>
    <w:rsid w:val="00C37C11"/>
    <w:rsid w:val="00C47F10"/>
    <w:rsid w:val="00C53DEB"/>
    <w:rsid w:val="00C54DF0"/>
    <w:rsid w:val="00C54E68"/>
    <w:rsid w:val="00CA19D7"/>
    <w:rsid w:val="00CA5D36"/>
    <w:rsid w:val="00CC37EC"/>
    <w:rsid w:val="00CD6AA7"/>
    <w:rsid w:val="00D011B9"/>
    <w:rsid w:val="00D312FA"/>
    <w:rsid w:val="00D5249B"/>
    <w:rsid w:val="00D5429A"/>
    <w:rsid w:val="00D63AF7"/>
    <w:rsid w:val="00D64C45"/>
    <w:rsid w:val="00D65312"/>
    <w:rsid w:val="00D75657"/>
    <w:rsid w:val="00D76C08"/>
    <w:rsid w:val="00D86C55"/>
    <w:rsid w:val="00D919BC"/>
    <w:rsid w:val="00D951A3"/>
    <w:rsid w:val="00DB657C"/>
    <w:rsid w:val="00DB6E88"/>
    <w:rsid w:val="00DC5485"/>
    <w:rsid w:val="00E11990"/>
    <w:rsid w:val="00E1451C"/>
    <w:rsid w:val="00E25493"/>
    <w:rsid w:val="00E37D72"/>
    <w:rsid w:val="00E43488"/>
    <w:rsid w:val="00E458C0"/>
    <w:rsid w:val="00E911C9"/>
    <w:rsid w:val="00EC25C0"/>
    <w:rsid w:val="00ED0156"/>
    <w:rsid w:val="00ED6F73"/>
    <w:rsid w:val="00F31253"/>
    <w:rsid w:val="00F61035"/>
    <w:rsid w:val="00F757C5"/>
    <w:rsid w:val="00FB3981"/>
    <w:rsid w:val="00FD33A6"/>
    <w:rsid w:val="00FD3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81F51"/>
  <w15:docId w15:val="{4D8F940B-185E-44FE-A5E7-8DCB16FC1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5D36"/>
    <w:pPr>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0"/>
    <w:uiPriority w:val="99"/>
    <w:qFormat/>
    <w:rsid w:val="007567F6"/>
    <w:pPr>
      <w:keepNext/>
      <w:ind w:left="567"/>
      <w:outlineLvl w:val="1"/>
    </w:pPr>
    <w:rPr>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CA5D36"/>
    <w:rPr>
      <w:color w:val="0000FF"/>
      <w:u w:val="single"/>
    </w:rPr>
  </w:style>
  <w:style w:type="paragraph" w:styleId="a4">
    <w:name w:val="Body Text Indent"/>
    <w:basedOn w:val="a"/>
    <w:link w:val="a5"/>
    <w:unhideWhenUsed/>
    <w:rsid w:val="00CA5D36"/>
    <w:pPr>
      <w:ind w:left="360"/>
      <w:jc w:val="both"/>
    </w:pPr>
  </w:style>
  <w:style w:type="character" w:customStyle="1" w:styleId="a5">
    <w:name w:val="Основной текст с отступом Знак"/>
    <w:basedOn w:val="a0"/>
    <w:link w:val="a4"/>
    <w:rsid w:val="00CA5D36"/>
    <w:rPr>
      <w:rFonts w:ascii="Times New Roman" w:eastAsia="Times New Roman" w:hAnsi="Times New Roman" w:cs="Times New Roman"/>
      <w:sz w:val="24"/>
      <w:szCs w:val="24"/>
      <w:lang w:eastAsia="zh-CN"/>
    </w:rPr>
  </w:style>
  <w:style w:type="paragraph" w:styleId="a6">
    <w:name w:val="List Paragraph"/>
    <w:basedOn w:val="a"/>
    <w:qFormat/>
    <w:rsid w:val="00CA5D36"/>
    <w:pPr>
      <w:ind w:left="708"/>
    </w:pPr>
  </w:style>
  <w:style w:type="paragraph" w:customStyle="1" w:styleId="21">
    <w:name w:val="Основной текст с отступом 21"/>
    <w:basedOn w:val="a"/>
    <w:rsid w:val="00CA5D36"/>
    <w:pPr>
      <w:ind w:left="360"/>
      <w:jc w:val="center"/>
    </w:pPr>
    <w:rPr>
      <w:b/>
      <w:bCs/>
    </w:rPr>
  </w:style>
  <w:style w:type="paragraph" w:customStyle="1" w:styleId="31">
    <w:name w:val="Основной текст с отступом 31"/>
    <w:basedOn w:val="a"/>
    <w:rsid w:val="00CA5D36"/>
    <w:pPr>
      <w:spacing w:after="120"/>
      <w:ind w:left="283"/>
    </w:pPr>
    <w:rPr>
      <w:sz w:val="16"/>
      <w:szCs w:val="16"/>
      <w:lang w:val="x-none"/>
    </w:rPr>
  </w:style>
  <w:style w:type="character" w:styleId="a7">
    <w:name w:val="annotation reference"/>
    <w:basedOn w:val="a0"/>
    <w:uiPriority w:val="99"/>
    <w:semiHidden/>
    <w:unhideWhenUsed/>
    <w:rsid w:val="00274B6A"/>
    <w:rPr>
      <w:sz w:val="16"/>
      <w:szCs w:val="16"/>
    </w:rPr>
  </w:style>
  <w:style w:type="paragraph" w:styleId="a8">
    <w:name w:val="annotation text"/>
    <w:basedOn w:val="a"/>
    <w:link w:val="a9"/>
    <w:uiPriority w:val="99"/>
    <w:semiHidden/>
    <w:unhideWhenUsed/>
    <w:rsid w:val="00274B6A"/>
    <w:rPr>
      <w:sz w:val="20"/>
      <w:szCs w:val="20"/>
    </w:rPr>
  </w:style>
  <w:style w:type="character" w:customStyle="1" w:styleId="a9">
    <w:name w:val="Текст примечания Знак"/>
    <w:basedOn w:val="a0"/>
    <w:link w:val="a8"/>
    <w:uiPriority w:val="99"/>
    <w:semiHidden/>
    <w:rsid w:val="00274B6A"/>
    <w:rPr>
      <w:rFonts w:ascii="Times New Roman" w:eastAsia="Times New Roman" w:hAnsi="Times New Roman" w:cs="Times New Roman"/>
      <w:sz w:val="20"/>
      <w:szCs w:val="20"/>
      <w:lang w:eastAsia="zh-CN"/>
    </w:rPr>
  </w:style>
  <w:style w:type="paragraph" w:styleId="aa">
    <w:name w:val="annotation subject"/>
    <w:basedOn w:val="a8"/>
    <w:next w:val="a8"/>
    <w:link w:val="ab"/>
    <w:uiPriority w:val="99"/>
    <w:semiHidden/>
    <w:unhideWhenUsed/>
    <w:rsid w:val="00274B6A"/>
    <w:rPr>
      <w:b/>
      <w:bCs/>
    </w:rPr>
  </w:style>
  <w:style w:type="character" w:customStyle="1" w:styleId="ab">
    <w:name w:val="Тема примечания Знак"/>
    <w:basedOn w:val="a9"/>
    <w:link w:val="aa"/>
    <w:uiPriority w:val="99"/>
    <w:semiHidden/>
    <w:rsid w:val="00274B6A"/>
    <w:rPr>
      <w:rFonts w:ascii="Times New Roman" w:eastAsia="Times New Roman" w:hAnsi="Times New Roman" w:cs="Times New Roman"/>
      <w:b/>
      <w:bCs/>
      <w:sz w:val="20"/>
      <w:szCs w:val="20"/>
      <w:lang w:eastAsia="zh-CN"/>
    </w:rPr>
  </w:style>
  <w:style w:type="paragraph" w:styleId="ac">
    <w:name w:val="Balloon Text"/>
    <w:basedOn w:val="a"/>
    <w:link w:val="ad"/>
    <w:uiPriority w:val="99"/>
    <w:semiHidden/>
    <w:unhideWhenUsed/>
    <w:rsid w:val="00274B6A"/>
    <w:rPr>
      <w:rFonts w:ascii="Tahoma" w:hAnsi="Tahoma" w:cs="Tahoma"/>
      <w:sz w:val="16"/>
      <w:szCs w:val="16"/>
    </w:rPr>
  </w:style>
  <w:style w:type="character" w:customStyle="1" w:styleId="ad">
    <w:name w:val="Текст выноски Знак"/>
    <w:basedOn w:val="a0"/>
    <w:link w:val="ac"/>
    <w:uiPriority w:val="99"/>
    <w:semiHidden/>
    <w:rsid w:val="00274B6A"/>
    <w:rPr>
      <w:rFonts w:ascii="Tahoma" w:eastAsia="Times New Roman" w:hAnsi="Tahoma" w:cs="Tahoma"/>
      <w:sz w:val="16"/>
      <w:szCs w:val="16"/>
      <w:lang w:eastAsia="zh-CN"/>
    </w:rPr>
  </w:style>
  <w:style w:type="paragraph" w:styleId="ae">
    <w:name w:val="Body Text"/>
    <w:basedOn w:val="a"/>
    <w:link w:val="af"/>
    <w:semiHidden/>
    <w:unhideWhenUsed/>
    <w:rsid w:val="0049243A"/>
    <w:pPr>
      <w:spacing w:after="120"/>
    </w:pPr>
  </w:style>
  <w:style w:type="character" w:customStyle="1" w:styleId="af">
    <w:name w:val="Основной текст Знак"/>
    <w:basedOn w:val="a0"/>
    <w:link w:val="ae"/>
    <w:semiHidden/>
    <w:rsid w:val="0049243A"/>
    <w:rPr>
      <w:rFonts w:ascii="Times New Roman" w:eastAsia="Times New Roman" w:hAnsi="Times New Roman" w:cs="Times New Roman"/>
      <w:sz w:val="24"/>
      <w:szCs w:val="24"/>
      <w:lang w:eastAsia="zh-CN"/>
    </w:rPr>
  </w:style>
  <w:style w:type="character" w:customStyle="1" w:styleId="20">
    <w:name w:val="Заголовок 2 Знак"/>
    <w:basedOn w:val="a0"/>
    <w:link w:val="2"/>
    <w:uiPriority w:val="99"/>
    <w:rsid w:val="007567F6"/>
    <w:rPr>
      <w:rFonts w:ascii="Times New Roman" w:eastAsia="Times New Roman" w:hAnsi="Times New Roman" w:cs="Times New Roman"/>
      <w:sz w:val="24"/>
      <w:szCs w:val="20"/>
      <w:lang w:eastAsia="ru-RU"/>
    </w:rPr>
  </w:style>
  <w:style w:type="paragraph" w:styleId="22">
    <w:name w:val="Body Text 2"/>
    <w:basedOn w:val="a"/>
    <w:link w:val="23"/>
    <w:uiPriority w:val="99"/>
    <w:rsid w:val="007567F6"/>
    <w:pPr>
      <w:spacing w:after="120" w:line="480" w:lineRule="auto"/>
    </w:pPr>
    <w:rPr>
      <w:sz w:val="20"/>
      <w:szCs w:val="20"/>
      <w:lang w:eastAsia="ru-RU"/>
    </w:rPr>
  </w:style>
  <w:style w:type="character" w:customStyle="1" w:styleId="23">
    <w:name w:val="Основной текст 2 Знак"/>
    <w:basedOn w:val="a0"/>
    <w:link w:val="22"/>
    <w:uiPriority w:val="99"/>
    <w:rsid w:val="007567F6"/>
    <w:rPr>
      <w:rFonts w:ascii="Times New Roman" w:eastAsia="Times New Roman" w:hAnsi="Times New Roman" w:cs="Times New Roman"/>
      <w:sz w:val="20"/>
      <w:szCs w:val="20"/>
      <w:lang w:eastAsia="ru-RU"/>
    </w:rPr>
  </w:style>
  <w:style w:type="paragraph" w:styleId="af0">
    <w:name w:val="Normal (Web)"/>
    <w:basedOn w:val="a"/>
    <w:unhideWhenUsed/>
    <w:rsid w:val="003D716D"/>
    <w:pPr>
      <w:spacing w:before="100" w:beforeAutospacing="1" w:after="100" w:afterAutospacing="1"/>
    </w:pPr>
    <w:rPr>
      <w:lang w:eastAsia="ru-RU"/>
    </w:rPr>
  </w:style>
  <w:style w:type="paragraph" w:styleId="af1">
    <w:name w:val="Revision"/>
    <w:hidden/>
    <w:uiPriority w:val="99"/>
    <w:semiHidden/>
    <w:rsid w:val="00D951A3"/>
    <w:pPr>
      <w:spacing w:after="0" w:line="240" w:lineRule="auto"/>
    </w:pPr>
    <w:rPr>
      <w:rFonts w:ascii="Times New Roman" w:eastAsia="Times New Roman" w:hAnsi="Times New Roman" w:cs="Times New Roman"/>
      <w:sz w:val="24"/>
      <w:szCs w:val="24"/>
      <w:lang w:eastAsia="zh-CN"/>
    </w:rPr>
  </w:style>
  <w:style w:type="paragraph" w:styleId="af2">
    <w:name w:val="header"/>
    <w:basedOn w:val="a"/>
    <w:link w:val="af3"/>
    <w:uiPriority w:val="99"/>
    <w:unhideWhenUsed/>
    <w:rsid w:val="00D86C55"/>
    <w:pPr>
      <w:tabs>
        <w:tab w:val="center" w:pos="4677"/>
        <w:tab w:val="right" w:pos="9355"/>
      </w:tabs>
    </w:pPr>
  </w:style>
  <w:style w:type="character" w:customStyle="1" w:styleId="af3">
    <w:name w:val="Верхний колонтитул Знак"/>
    <w:basedOn w:val="a0"/>
    <w:link w:val="af2"/>
    <w:uiPriority w:val="99"/>
    <w:rsid w:val="00D86C55"/>
    <w:rPr>
      <w:rFonts w:ascii="Times New Roman" w:eastAsia="Times New Roman" w:hAnsi="Times New Roman" w:cs="Times New Roman"/>
      <w:sz w:val="24"/>
      <w:szCs w:val="24"/>
      <w:lang w:eastAsia="zh-CN"/>
    </w:rPr>
  </w:style>
  <w:style w:type="paragraph" w:styleId="af4">
    <w:name w:val="footer"/>
    <w:basedOn w:val="a"/>
    <w:link w:val="af5"/>
    <w:uiPriority w:val="99"/>
    <w:unhideWhenUsed/>
    <w:rsid w:val="00D86C55"/>
    <w:pPr>
      <w:tabs>
        <w:tab w:val="center" w:pos="4677"/>
        <w:tab w:val="right" w:pos="9355"/>
      </w:tabs>
    </w:pPr>
  </w:style>
  <w:style w:type="character" w:customStyle="1" w:styleId="af5">
    <w:name w:val="Нижний колонтитул Знак"/>
    <w:basedOn w:val="a0"/>
    <w:link w:val="af4"/>
    <w:uiPriority w:val="99"/>
    <w:rsid w:val="00D86C55"/>
    <w:rPr>
      <w:rFonts w:ascii="Times New Roman" w:eastAsia="Times New Roman" w:hAnsi="Times New Roman" w:cs="Times New Roman"/>
      <w:sz w:val="24"/>
      <w:szCs w:val="24"/>
      <w:lang w:eastAsia="zh-CN"/>
    </w:rPr>
  </w:style>
  <w:style w:type="character" w:styleId="af6">
    <w:name w:val="Unresolved Mention"/>
    <w:basedOn w:val="a0"/>
    <w:uiPriority w:val="99"/>
    <w:semiHidden/>
    <w:unhideWhenUsed/>
    <w:rsid w:val="000942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86436">
      <w:bodyDiv w:val="1"/>
      <w:marLeft w:val="0"/>
      <w:marRight w:val="0"/>
      <w:marTop w:val="0"/>
      <w:marBottom w:val="0"/>
      <w:divBdr>
        <w:top w:val="none" w:sz="0" w:space="0" w:color="auto"/>
        <w:left w:val="none" w:sz="0" w:space="0" w:color="auto"/>
        <w:bottom w:val="none" w:sz="0" w:space="0" w:color="auto"/>
        <w:right w:val="none" w:sz="0" w:space="0" w:color="auto"/>
      </w:divBdr>
    </w:div>
    <w:div w:id="224872574">
      <w:bodyDiv w:val="1"/>
      <w:marLeft w:val="0"/>
      <w:marRight w:val="0"/>
      <w:marTop w:val="0"/>
      <w:marBottom w:val="0"/>
      <w:divBdr>
        <w:top w:val="none" w:sz="0" w:space="0" w:color="auto"/>
        <w:left w:val="none" w:sz="0" w:space="0" w:color="auto"/>
        <w:bottom w:val="none" w:sz="0" w:space="0" w:color="auto"/>
        <w:right w:val="none" w:sz="0" w:space="0" w:color="auto"/>
      </w:divBdr>
    </w:div>
    <w:div w:id="280453587">
      <w:bodyDiv w:val="1"/>
      <w:marLeft w:val="0"/>
      <w:marRight w:val="0"/>
      <w:marTop w:val="0"/>
      <w:marBottom w:val="0"/>
      <w:divBdr>
        <w:top w:val="none" w:sz="0" w:space="0" w:color="auto"/>
        <w:left w:val="none" w:sz="0" w:space="0" w:color="auto"/>
        <w:bottom w:val="none" w:sz="0" w:space="0" w:color="auto"/>
        <w:right w:val="none" w:sz="0" w:space="0" w:color="auto"/>
      </w:divBdr>
    </w:div>
    <w:div w:id="363097360">
      <w:bodyDiv w:val="1"/>
      <w:marLeft w:val="0"/>
      <w:marRight w:val="0"/>
      <w:marTop w:val="0"/>
      <w:marBottom w:val="0"/>
      <w:divBdr>
        <w:top w:val="none" w:sz="0" w:space="0" w:color="auto"/>
        <w:left w:val="none" w:sz="0" w:space="0" w:color="auto"/>
        <w:bottom w:val="none" w:sz="0" w:space="0" w:color="auto"/>
        <w:right w:val="none" w:sz="0" w:space="0" w:color="auto"/>
      </w:divBdr>
    </w:div>
    <w:div w:id="527716096">
      <w:bodyDiv w:val="1"/>
      <w:marLeft w:val="0"/>
      <w:marRight w:val="0"/>
      <w:marTop w:val="0"/>
      <w:marBottom w:val="0"/>
      <w:divBdr>
        <w:top w:val="none" w:sz="0" w:space="0" w:color="auto"/>
        <w:left w:val="none" w:sz="0" w:space="0" w:color="auto"/>
        <w:bottom w:val="none" w:sz="0" w:space="0" w:color="auto"/>
        <w:right w:val="none" w:sz="0" w:space="0" w:color="auto"/>
      </w:divBdr>
    </w:div>
    <w:div w:id="540215734">
      <w:bodyDiv w:val="1"/>
      <w:marLeft w:val="0"/>
      <w:marRight w:val="0"/>
      <w:marTop w:val="0"/>
      <w:marBottom w:val="0"/>
      <w:divBdr>
        <w:top w:val="none" w:sz="0" w:space="0" w:color="auto"/>
        <w:left w:val="none" w:sz="0" w:space="0" w:color="auto"/>
        <w:bottom w:val="none" w:sz="0" w:space="0" w:color="auto"/>
        <w:right w:val="none" w:sz="0" w:space="0" w:color="auto"/>
      </w:divBdr>
    </w:div>
    <w:div w:id="580066423">
      <w:bodyDiv w:val="1"/>
      <w:marLeft w:val="0"/>
      <w:marRight w:val="0"/>
      <w:marTop w:val="0"/>
      <w:marBottom w:val="0"/>
      <w:divBdr>
        <w:top w:val="none" w:sz="0" w:space="0" w:color="auto"/>
        <w:left w:val="none" w:sz="0" w:space="0" w:color="auto"/>
        <w:bottom w:val="none" w:sz="0" w:space="0" w:color="auto"/>
        <w:right w:val="none" w:sz="0" w:space="0" w:color="auto"/>
      </w:divBdr>
    </w:div>
    <w:div w:id="703024299">
      <w:bodyDiv w:val="1"/>
      <w:marLeft w:val="0"/>
      <w:marRight w:val="0"/>
      <w:marTop w:val="0"/>
      <w:marBottom w:val="0"/>
      <w:divBdr>
        <w:top w:val="none" w:sz="0" w:space="0" w:color="auto"/>
        <w:left w:val="none" w:sz="0" w:space="0" w:color="auto"/>
        <w:bottom w:val="none" w:sz="0" w:space="0" w:color="auto"/>
        <w:right w:val="none" w:sz="0" w:space="0" w:color="auto"/>
      </w:divBdr>
    </w:div>
    <w:div w:id="1439641437">
      <w:bodyDiv w:val="1"/>
      <w:marLeft w:val="0"/>
      <w:marRight w:val="0"/>
      <w:marTop w:val="0"/>
      <w:marBottom w:val="0"/>
      <w:divBdr>
        <w:top w:val="none" w:sz="0" w:space="0" w:color="auto"/>
        <w:left w:val="none" w:sz="0" w:space="0" w:color="auto"/>
        <w:bottom w:val="none" w:sz="0" w:space="0" w:color="auto"/>
        <w:right w:val="none" w:sz="0" w:space="0" w:color="auto"/>
      </w:divBdr>
    </w:div>
    <w:div w:id="1815901526">
      <w:bodyDiv w:val="1"/>
      <w:marLeft w:val="0"/>
      <w:marRight w:val="0"/>
      <w:marTop w:val="0"/>
      <w:marBottom w:val="0"/>
      <w:divBdr>
        <w:top w:val="none" w:sz="0" w:space="0" w:color="auto"/>
        <w:left w:val="none" w:sz="0" w:space="0" w:color="auto"/>
        <w:bottom w:val="none" w:sz="0" w:space="0" w:color="auto"/>
        <w:right w:val="none" w:sz="0" w:space="0" w:color="auto"/>
      </w:divBdr>
    </w:div>
    <w:div w:id="1855025691">
      <w:bodyDiv w:val="1"/>
      <w:marLeft w:val="0"/>
      <w:marRight w:val="0"/>
      <w:marTop w:val="0"/>
      <w:marBottom w:val="0"/>
      <w:divBdr>
        <w:top w:val="none" w:sz="0" w:space="0" w:color="auto"/>
        <w:left w:val="none" w:sz="0" w:space="0" w:color="auto"/>
        <w:bottom w:val="none" w:sz="0" w:space="0" w:color="auto"/>
        <w:right w:val="none" w:sz="0" w:space="0" w:color="auto"/>
      </w:divBdr>
    </w:div>
    <w:div w:id="1872186104">
      <w:bodyDiv w:val="1"/>
      <w:marLeft w:val="0"/>
      <w:marRight w:val="0"/>
      <w:marTop w:val="0"/>
      <w:marBottom w:val="0"/>
      <w:divBdr>
        <w:top w:val="none" w:sz="0" w:space="0" w:color="auto"/>
        <w:left w:val="none" w:sz="0" w:space="0" w:color="auto"/>
        <w:bottom w:val="none" w:sz="0" w:space="0" w:color="auto"/>
        <w:right w:val="none" w:sz="0" w:space="0" w:color="auto"/>
      </w:divBdr>
    </w:div>
    <w:div w:id="205326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go.itecorp.ru" TargetMode="External"/><Relationship Id="rId13" Type="http://schemas.openxmlformats.org/officeDocument/2006/relationships/hyperlink" Target="http://www.cargo.itecorp.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rgo.itecorp.ru" TargetMode="External"/><Relationship Id="rId12" Type="http://schemas.openxmlformats.org/officeDocument/2006/relationships/hyperlink" Target="http://www.itecorp.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info@itecorp.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ecorp.ru" TargetMode="External"/><Relationship Id="rId5" Type="http://schemas.openxmlformats.org/officeDocument/2006/relationships/footnotes" Target="footnotes.xml"/><Relationship Id="rId15" Type="http://schemas.openxmlformats.org/officeDocument/2006/relationships/hyperlink" Target="http://www.cargo.itecorp.ru" TargetMode="External"/><Relationship Id="rId10" Type="http://schemas.openxmlformats.org/officeDocument/2006/relationships/hyperlink" Target="http://www.cargo.itecorp.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ecorp.ru" TargetMode="External"/><Relationship Id="rId14" Type="http://schemas.openxmlformats.org/officeDocument/2006/relationships/hyperlink" Target="http://www.cargo.itecor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6526</Words>
  <Characters>37199</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 Кузнецов</dc:creator>
  <cp:lastModifiedBy>O-User</cp:lastModifiedBy>
  <cp:revision>2</cp:revision>
  <dcterms:created xsi:type="dcterms:W3CDTF">2019-12-30T08:22:00Z</dcterms:created>
  <dcterms:modified xsi:type="dcterms:W3CDTF">2019-12-30T08:22:00Z</dcterms:modified>
</cp:coreProperties>
</file>